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E4" w:rsidRPr="00E3146D" w:rsidRDefault="00A21AE4" w:rsidP="00A21AE4">
      <w:pPr>
        <w:widowControl w:val="0"/>
        <w:suppressAutoHyphens/>
        <w:jc w:val="right"/>
        <w:rPr>
          <w:rFonts w:eastAsia="Calibri"/>
          <w:b/>
          <w:kern w:val="1"/>
          <w:lang w:eastAsia="ar-SA"/>
        </w:rPr>
      </w:pPr>
      <w:r w:rsidRPr="00E3146D">
        <w:rPr>
          <w:rFonts w:eastAsia="Calibri"/>
          <w:b/>
          <w:kern w:val="1"/>
          <w:lang w:eastAsia="ar-SA"/>
        </w:rPr>
        <w:t>Приложение 1</w:t>
      </w:r>
    </w:p>
    <w:p w:rsidR="00A21AE4" w:rsidRPr="00E3146D" w:rsidRDefault="00A21AE4" w:rsidP="00A21AE4">
      <w:pPr>
        <w:widowControl w:val="0"/>
        <w:suppressAutoHyphens/>
        <w:jc w:val="center"/>
        <w:rPr>
          <w:rFonts w:eastAsia="Calibri"/>
          <w:b/>
          <w:kern w:val="1"/>
          <w:lang w:eastAsia="ar-SA"/>
        </w:rPr>
      </w:pPr>
      <w:r w:rsidRPr="00E3146D">
        <w:rPr>
          <w:rFonts w:eastAsia="Calibri"/>
          <w:b/>
          <w:kern w:val="1"/>
          <w:lang w:eastAsia="ar-SA"/>
        </w:rPr>
        <w:t>КОНТРОЛЬНО –ИЗМЕРИТЕЛЬНЫЕ МАТЕРИАЛЫ ДЛЯ ПРОМЕЖУТОЧНОЙ АТТЕСТАЦИИ</w:t>
      </w:r>
    </w:p>
    <w:p w:rsidR="00A21AE4" w:rsidRPr="00E3146D" w:rsidRDefault="00A21AE4" w:rsidP="00A21AE4">
      <w:pPr>
        <w:widowControl w:val="0"/>
        <w:suppressAutoHyphens/>
        <w:rPr>
          <w:rFonts w:eastAsia="Calibri"/>
          <w:b/>
          <w:kern w:val="1"/>
          <w:u w:val="single"/>
          <w:lang w:eastAsia="ar-SA"/>
        </w:rPr>
      </w:pPr>
      <w:r w:rsidRPr="00E3146D">
        <w:rPr>
          <w:rFonts w:eastAsia="Calibri"/>
          <w:b/>
          <w:kern w:val="1"/>
          <w:u w:val="single"/>
          <w:lang w:eastAsia="ar-SA"/>
        </w:rPr>
        <w:t>МАТЕМАТИКА</w:t>
      </w:r>
    </w:p>
    <w:p w:rsidR="00A21AE4" w:rsidRPr="00E3146D" w:rsidRDefault="00A21AE4" w:rsidP="00A21AE4">
      <w:pPr>
        <w:rPr>
          <w:b/>
        </w:rPr>
      </w:pPr>
      <w:r w:rsidRPr="00E3146D">
        <w:rPr>
          <w:b/>
        </w:rPr>
        <w:t xml:space="preserve">                     </w:t>
      </w:r>
    </w:p>
    <w:p w:rsidR="00A21AE4" w:rsidRPr="00E3146D" w:rsidRDefault="00A21AE4" w:rsidP="00A21AE4">
      <w:pPr>
        <w:shd w:val="clear" w:color="auto" w:fill="FFFFFF"/>
        <w:jc w:val="center"/>
        <w:rPr>
          <w:b/>
          <w:bCs/>
          <w:color w:val="000000"/>
        </w:rPr>
      </w:pPr>
      <w:r w:rsidRPr="00E3146D">
        <w:rPr>
          <w:b/>
          <w:bCs/>
          <w:color w:val="000000"/>
        </w:rPr>
        <w:t>СПЕЦИФИКАЦИЯ</w: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для проведения промежуточной аттестации</w:t>
      </w:r>
    </w:p>
    <w:p w:rsidR="00A21AE4" w:rsidRPr="00E3146D" w:rsidRDefault="00A21AE4" w:rsidP="00A21AE4">
      <w:pPr>
        <w:shd w:val="clear" w:color="auto" w:fill="FFFFFF"/>
        <w:jc w:val="center"/>
        <w:rPr>
          <w:b/>
          <w:bCs/>
          <w:color w:val="000000"/>
        </w:rPr>
      </w:pPr>
      <w:r w:rsidRPr="00E3146D">
        <w:rPr>
          <w:b/>
          <w:bCs/>
          <w:color w:val="000000"/>
        </w:rPr>
        <w:t>учащихся 2 класса по математике</w:t>
      </w:r>
      <w:r w:rsidRPr="00E3146D">
        <w:rPr>
          <w:rFonts w:ascii="Calibri" w:hAnsi="Calibri"/>
          <w:color w:val="000000"/>
        </w:rPr>
        <w:t xml:space="preserve"> </w:t>
      </w:r>
      <w:r w:rsidRPr="00E3146D">
        <w:rPr>
          <w:b/>
          <w:bCs/>
          <w:color w:val="000000"/>
        </w:rPr>
        <w:t>за 2017-2018 учебный год</w:t>
      </w:r>
    </w:p>
    <w:p w:rsidR="00A21AE4" w:rsidRPr="00E3146D" w:rsidRDefault="00A21AE4" w:rsidP="00A21AE4">
      <w:pPr>
        <w:shd w:val="clear" w:color="auto" w:fill="FFFFFF"/>
        <w:ind w:right="1980"/>
        <w:jc w:val="center"/>
        <w:rPr>
          <w:rFonts w:ascii="Calibri" w:hAnsi="Calibri"/>
          <w:color w:val="000000"/>
        </w:rPr>
      </w:pPr>
    </w:p>
    <w:p w:rsidR="00A21AE4" w:rsidRPr="00E3146D" w:rsidRDefault="00A21AE4" w:rsidP="00A21AE4">
      <w:pPr>
        <w:pStyle w:val="aff1"/>
        <w:numPr>
          <w:ilvl w:val="0"/>
          <w:numId w:val="3"/>
        </w:numPr>
        <w:spacing w:after="120" w:line="276" w:lineRule="auto"/>
        <w:contextualSpacing w:val="0"/>
        <w:jc w:val="both"/>
        <w:rPr>
          <w:b/>
          <w:i/>
        </w:rPr>
      </w:pPr>
      <w:r w:rsidRPr="00E3146D">
        <w:rPr>
          <w:b/>
          <w:i/>
        </w:rPr>
        <w:t>Назначение КИМ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Итоговая работа предназначена для проведения процедуры оценки качества образования по предмету «Математика» в рамках мониторинга образовательных достижений обучающихся 2 классов.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«Математика». </w:t>
      </w:r>
    </w:p>
    <w:p w:rsidR="00A21AE4" w:rsidRPr="00E3146D" w:rsidRDefault="00A21AE4" w:rsidP="00A21AE4">
      <w:pPr>
        <w:ind w:firstLine="709"/>
        <w:jc w:val="both"/>
      </w:pPr>
    </w:p>
    <w:p w:rsidR="00A21AE4" w:rsidRPr="00E3146D" w:rsidRDefault="00A21AE4" w:rsidP="00A21AE4">
      <w:pPr>
        <w:pStyle w:val="aff1"/>
        <w:numPr>
          <w:ilvl w:val="0"/>
          <w:numId w:val="3"/>
        </w:numPr>
        <w:contextualSpacing w:val="0"/>
        <w:jc w:val="both"/>
        <w:rPr>
          <w:b/>
          <w:i/>
        </w:rPr>
      </w:pPr>
      <w:r w:rsidRPr="00E3146D">
        <w:rPr>
          <w:b/>
          <w:i/>
        </w:rPr>
        <w:t xml:space="preserve">Документы, определяющие содержание КИМ </w:t>
      </w:r>
    </w:p>
    <w:p w:rsidR="00A21AE4" w:rsidRPr="00E3146D" w:rsidRDefault="00A21AE4" w:rsidP="00A21AE4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146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(в форме тестирования) по предмету «Математика» разработаны на основе следующих документов и методических материалов: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-  федеральный государственный образовательный стандарт основного общего образования </w:t>
      </w:r>
      <w:r w:rsidRPr="00E3146D">
        <w:rPr>
          <w:rFonts w:eastAsiaTheme="minorEastAsia"/>
          <w:color w:val="000000" w:themeColor="text1"/>
          <w:kern w:val="24"/>
        </w:rPr>
        <w:t>(Приказ Министерства образования и науки РФ № 1897 от 17.12.2010 г.с изменениями от 29 декабря 2014 года и от 31 декабря 2015 года)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Математике для 2 классов;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ООП НОО.</w:t>
      </w:r>
    </w:p>
    <w:p w:rsidR="00A21AE4" w:rsidRPr="00E3146D" w:rsidRDefault="00A21AE4" w:rsidP="00A21AE4">
      <w:pPr>
        <w:ind w:left="426"/>
        <w:jc w:val="both"/>
      </w:pPr>
    </w:p>
    <w:p w:rsidR="00A21AE4" w:rsidRPr="00E3146D" w:rsidRDefault="00A21AE4" w:rsidP="00A21AE4">
      <w:pPr>
        <w:jc w:val="both"/>
        <w:rPr>
          <w:b/>
          <w:i/>
        </w:rPr>
      </w:pPr>
      <w:r w:rsidRPr="00E3146D">
        <w:rPr>
          <w:b/>
          <w:i/>
        </w:rPr>
        <w:t>3.Структура КИМ</w:t>
      </w:r>
    </w:p>
    <w:p w:rsidR="00A21AE4" w:rsidRPr="00E3146D" w:rsidRDefault="00A21AE4" w:rsidP="00A21AE4">
      <w:pPr>
        <w:jc w:val="both"/>
        <w:rPr>
          <w:b/>
          <w:i/>
        </w:rPr>
      </w:pPr>
      <w:r w:rsidRPr="00E3146D">
        <w:rPr>
          <w:color w:val="000000"/>
        </w:rPr>
        <w:t>Итоговая контрольная работа по Математике в 2 классе содержит 2 варианта. Каждый вариант  включает 7 заданий, которые отличаются уровнем сложности и формой заданий, в каждом виде заданий есть задания обязательного уровня и более сложные.</w:t>
      </w:r>
    </w:p>
    <w:p w:rsidR="00A21AE4" w:rsidRPr="00E3146D" w:rsidRDefault="00A21AE4" w:rsidP="00A21AE4">
      <w:pPr>
        <w:pStyle w:val="aff1"/>
        <w:keepNext/>
        <w:numPr>
          <w:ilvl w:val="0"/>
          <w:numId w:val="2"/>
        </w:numPr>
        <w:spacing w:after="120" w:line="276" w:lineRule="auto"/>
        <w:ind w:left="644"/>
        <w:contextualSpacing w:val="0"/>
        <w:jc w:val="both"/>
        <w:rPr>
          <w:b/>
          <w:i/>
        </w:rPr>
      </w:pPr>
      <w:r w:rsidRPr="00E3146D">
        <w:rPr>
          <w:b/>
          <w:i/>
        </w:rPr>
        <w:t xml:space="preserve">Распределение заданий КИМ по уровню сложности.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932"/>
        <w:gridCol w:w="5217"/>
      </w:tblGrid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146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6D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6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21AE4" w:rsidRPr="00E3146D" w:rsidRDefault="00A21AE4" w:rsidP="00A21AE4">
      <w:pPr>
        <w:pStyle w:val="aff1"/>
        <w:numPr>
          <w:ilvl w:val="0"/>
          <w:numId w:val="2"/>
        </w:numPr>
        <w:ind w:left="644"/>
        <w:contextualSpacing w:val="0"/>
        <w:jc w:val="both"/>
        <w:rPr>
          <w:b/>
          <w:i/>
        </w:rPr>
      </w:pPr>
      <w:r w:rsidRPr="00E3146D">
        <w:rPr>
          <w:b/>
          <w:i/>
        </w:rPr>
        <w:t>Система оценивания отдельных заданий и всей работы в целом</w:t>
      </w:r>
    </w:p>
    <w:p w:rsidR="00A21AE4" w:rsidRPr="00E3146D" w:rsidRDefault="00A21AE4" w:rsidP="00A21AE4">
      <w:pPr>
        <w:shd w:val="clear" w:color="auto" w:fill="FFFFFF"/>
        <w:rPr>
          <w:color w:val="000000"/>
        </w:rPr>
      </w:pPr>
      <w:r w:rsidRPr="00E3146D">
        <w:rPr>
          <w:color w:val="000000"/>
        </w:rPr>
        <w:t>Критерии оценивания: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«5» -нет ошибок;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«4» - 1-2 ошибки, но не в задаче;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«3» -2-3 ошибки. 3-4 негрубые ошибки, но ход решения задачи верен;</w:t>
      </w:r>
    </w:p>
    <w:p w:rsidR="00A21AE4" w:rsidRPr="00E3146D" w:rsidRDefault="00A21AE4" w:rsidP="00A21AE4">
      <w:pPr>
        <w:pStyle w:val="aff1"/>
        <w:rPr>
          <w:color w:val="000000"/>
        </w:rPr>
      </w:pPr>
      <w:r w:rsidRPr="00E3146D">
        <w:rPr>
          <w:color w:val="000000"/>
        </w:rPr>
        <w:t>«2» - не решена задача или более 4 грубых ошибок.</w:t>
      </w:r>
    </w:p>
    <w:p w:rsidR="00A21AE4" w:rsidRPr="00E3146D" w:rsidRDefault="00A21AE4" w:rsidP="00A21AE4">
      <w:pPr>
        <w:pStyle w:val="aff1"/>
        <w:numPr>
          <w:ilvl w:val="0"/>
          <w:numId w:val="2"/>
        </w:numPr>
        <w:ind w:left="644"/>
        <w:contextualSpacing w:val="0"/>
        <w:rPr>
          <w:b/>
        </w:rPr>
      </w:pPr>
      <w:r w:rsidRPr="00E3146D">
        <w:rPr>
          <w:b/>
        </w:rPr>
        <w:t>Продолжительность проверяемой работы</w:t>
      </w:r>
    </w:p>
    <w:p w:rsidR="00A21AE4" w:rsidRPr="00E3146D" w:rsidRDefault="00A21AE4" w:rsidP="00A21AE4">
      <w:pPr>
        <w:pStyle w:val="aff1"/>
        <w:ind w:left="284"/>
      </w:pPr>
      <w:r w:rsidRPr="00E3146D">
        <w:t>На выполнение работы отводиться 45 минут.</w: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color w:val="000000"/>
        </w:rPr>
        <w:t>I вариант</w:t>
      </w:r>
    </w:p>
    <w:p w:rsidR="00A21AE4" w:rsidRPr="00E3146D" w:rsidRDefault="00A21AE4" w:rsidP="00A21AE4">
      <w:pPr>
        <w:numPr>
          <w:ilvl w:val="0"/>
          <w:numId w:val="4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Решите задачу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Для детского сада школьники сшили 17 зайчиков, а мишек на 8 больше, чем зайчиков. Сколько всего игрушек сшили школьники?</w:t>
      </w:r>
    </w:p>
    <w:p w:rsidR="00A21AE4" w:rsidRPr="00E3146D" w:rsidRDefault="00A21AE4" w:rsidP="00A21AE4">
      <w:pPr>
        <w:numPr>
          <w:ilvl w:val="0"/>
          <w:numId w:val="5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Вычисли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14 + (92 - 68)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(72 - 23) + 32=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80 - (62 + 14)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36 + (49 - 18)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6 ∙ 2 =                                           16 : 8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20 : 2 =                                         2 ∙ 4 =</w:t>
      </w:r>
    </w:p>
    <w:p w:rsidR="00A21AE4" w:rsidRPr="00E3146D" w:rsidRDefault="00A21AE4" w:rsidP="00A21AE4">
      <w:pPr>
        <w:numPr>
          <w:ilvl w:val="0"/>
          <w:numId w:val="6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Сравни и расставь знаки "&lt;", "&gt;" или "=":</w:t>
      </w:r>
    </w:p>
    <w:p w:rsidR="00A21AE4" w:rsidRPr="00E3146D" w:rsidRDefault="00A21AE4" w:rsidP="00A21AE4">
      <w:pPr>
        <w:numPr>
          <w:ilvl w:val="0"/>
          <w:numId w:val="7"/>
        </w:numPr>
        <w:shd w:val="clear" w:color="auto" w:fill="FFFFFF"/>
        <w:ind w:left="64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м * 7 дм                               1 м * 98 см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     25м * 4 см                                  53 мм * 5 см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    3 дм 2 см * 23 см                       1 см * 10 мм</w:t>
      </w:r>
    </w:p>
    <w:p w:rsidR="00A21AE4" w:rsidRPr="00E3146D" w:rsidRDefault="00A21AE4" w:rsidP="00A21AE4">
      <w:pPr>
        <w:numPr>
          <w:ilvl w:val="0"/>
          <w:numId w:val="8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Реши уравнения:</w:t>
      </w:r>
    </w:p>
    <w:p w:rsidR="00A21AE4" w:rsidRPr="00E3146D" w:rsidRDefault="00A21AE4" w:rsidP="00A21AE4">
      <w:pPr>
        <w:shd w:val="clear" w:color="auto" w:fill="FFFFFF"/>
        <w:ind w:left="524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12+ х = 71</w:t>
      </w:r>
    </w:p>
    <w:p w:rsidR="00A21AE4" w:rsidRPr="00E3146D" w:rsidRDefault="00A21AE4" w:rsidP="00A21AE4">
      <w:pPr>
        <w:shd w:val="clear" w:color="auto" w:fill="FFFFFF"/>
        <w:ind w:left="524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 х - 42 = 17</w:t>
      </w:r>
    </w:p>
    <w:p w:rsidR="00A21AE4" w:rsidRPr="00E3146D" w:rsidRDefault="00A21AE4" w:rsidP="00A21AE4">
      <w:pPr>
        <w:numPr>
          <w:ilvl w:val="0"/>
          <w:numId w:val="9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Начерти прямоугольник со сторонами 4 см и 2 см и найди его периметр.</w:t>
      </w:r>
    </w:p>
    <w:p w:rsidR="00A21AE4" w:rsidRPr="00E3146D" w:rsidRDefault="00A21AE4" w:rsidP="00A21AE4">
      <w:pPr>
        <w:numPr>
          <w:ilvl w:val="0"/>
          <w:numId w:val="10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* Поставь знаки действий и, если нужно, скобки, так чтобы получились верные равенства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 2 2 2 = 5                               2 2 2 2 = 6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 2 2 2 = 18                            2 2 2 2 = 16</w:t>
      </w:r>
    </w:p>
    <w:p w:rsidR="00A21AE4" w:rsidRPr="00E3146D" w:rsidRDefault="00A21AE4" w:rsidP="00A21AE4">
      <w:pPr>
        <w:numPr>
          <w:ilvl w:val="0"/>
          <w:numId w:val="11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* У Марины было 50 рублей. Папа дал ей 3 монеты. Всего у неё стало 70 рублей.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Какие монеты дал папа Марине?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color w:val="000000"/>
        </w:rPr>
        <w:t>II вариант</w:t>
      </w:r>
    </w:p>
    <w:p w:rsidR="00A21AE4" w:rsidRPr="00E3146D" w:rsidRDefault="00A21AE4" w:rsidP="00A21AE4">
      <w:pPr>
        <w:numPr>
          <w:ilvl w:val="0"/>
          <w:numId w:val="12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Решите задачу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К празднику Победы ученики вторых классов сделали 25 открыток, а ученики третьих классов на 8 открыток меньше. Сколько всего открыток сделали ученики вторых и третьих классов?</w:t>
      </w:r>
    </w:p>
    <w:p w:rsidR="00A21AE4" w:rsidRPr="00E3146D" w:rsidRDefault="00A21AE4" w:rsidP="00A21AE4">
      <w:pPr>
        <w:numPr>
          <w:ilvl w:val="0"/>
          <w:numId w:val="13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Вычисли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45+ (31 - 18)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(72- 39) + 34=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80- (42 + 33)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16+ (47 - 31)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8∙ 2 =                            14 : 7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30: 3 =                          2 ∙ 3 =</w:t>
      </w:r>
    </w:p>
    <w:p w:rsidR="00A21AE4" w:rsidRPr="00E3146D" w:rsidRDefault="00A21AE4" w:rsidP="00A21AE4">
      <w:pPr>
        <w:numPr>
          <w:ilvl w:val="0"/>
          <w:numId w:val="14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Сравни и расставь знаки "&lt;", "&gt;" или "=":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6м * 9 дм                              1 м * 92 см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13м * 2 см                            68 мм * 6 см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13см 2 мм * 24 мм               1 м * 100 см</w:t>
      </w:r>
    </w:p>
    <w:p w:rsidR="00A21AE4" w:rsidRPr="00E3146D" w:rsidRDefault="00A21AE4" w:rsidP="00A21AE4">
      <w:pPr>
        <w:numPr>
          <w:ilvl w:val="0"/>
          <w:numId w:val="15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Реши уравнения: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12+ х = 52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х - 28 = 34</w:t>
      </w:r>
    </w:p>
    <w:p w:rsidR="00A21AE4" w:rsidRPr="00E3146D" w:rsidRDefault="00A21AE4" w:rsidP="00A21AE4">
      <w:pPr>
        <w:numPr>
          <w:ilvl w:val="0"/>
          <w:numId w:val="16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Начерти прямоугольник со </w:t>
      </w:r>
      <w:r w:rsidRPr="00E3146D">
        <w:rPr>
          <w:color w:val="000000"/>
        </w:rPr>
        <w:t>сторонами 5 см и 3 см</w:t>
      </w:r>
      <w:r w:rsidRPr="00E3146D">
        <w:rPr>
          <w:i/>
          <w:iCs/>
          <w:color w:val="000000"/>
        </w:rPr>
        <w:t> и найди его периметр.</w:t>
      </w:r>
      <w:r w:rsidRPr="00E3146D">
        <w:rPr>
          <w:color w:val="000000"/>
        </w:rPr>
        <w:t> </w:t>
      </w:r>
    </w:p>
    <w:p w:rsidR="00A21AE4" w:rsidRPr="00E3146D" w:rsidRDefault="00A21AE4" w:rsidP="00A21AE4">
      <w:pPr>
        <w:numPr>
          <w:ilvl w:val="0"/>
          <w:numId w:val="17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* Поставь знаки действий и, если нужно, скобки, так чтобы получились верные равенства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 2 2 2 = 10                                        2 2 2 2 = 22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 2 2 2 = 4                                          2 2 2 2 = 8</w:t>
      </w:r>
    </w:p>
    <w:p w:rsidR="00A21AE4" w:rsidRPr="00E3146D" w:rsidRDefault="00A21AE4" w:rsidP="00A21AE4">
      <w:pPr>
        <w:numPr>
          <w:ilvl w:val="0"/>
          <w:numId w:val="18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* </w:t>
      </w:r>
      <w:r w:rsidRPr="00E3146D">
        <w:rPr>
          <w:i/>
          <w:iCs/>
          <w:color w:val="000000"/>
        </w:rPr>
        <w:t>Если каждый из трёх мальчиков возьмёт из вазы по 4 абрикоса, в вазе останется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ещё один абрикос. Сколько абрикосов было в вазе?</w:t>
      </w:r>
    </w:p>
    <w:p w:rsidR="00A21AE4" w:rsidRPr="00E3146D" w:rsidRDefault="00A21AE4" w:rsidP="00A21AE4">
      <w:pPr>
        <w:shd w:val="clear" w:color="auto" w:fill="FFFFFF"/>
        <w:rPr>
          <w:i/>
          <w:iCs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center"/>
        <w:rPr>
          <w:b/>
          <w:bCs/>
        </w:rPr>
      </w:pPr>
      <w:r w:rsidRPr="00E3146D">
        <w:rPr>
          <w:b/>
          <w:bCs/>
        </w:rPr>
        <w:t>СПЕЦИФИКАЦИЯ</w:t>
      </w:r>
    </w:p>
    <w:p w:rsidR="00A21AE4" w:rsidRPr="00E3146D" w:rsidRDefault="00A21AE4" w:rsidP="00A21AE4">
      <w:pPr>
        <w:jc w:val="center"/>
        <w:rPr>
          <w:b/>
          <w:bCs/>
        </w:rPr>
      </w:pPr>
      <w:r w:rsidRPr="00E3146D">
        <w:rPr>
          <w:b/>
          <w:bCs/>
        </w:rPr>
        <w:t>контрольных измерительных материалов</w:t>
      </w:r>
    </w:p>
    <w:p w:rsidR="00A21AE4" w:rsidRPr="00E3146D" w:rsidRDefault="00A21AE4" w:rsidP="00A21AE4">
      <w:pPr>
        <w:jc w:val="center"/>
        <w:rPr>
          <w:b/>
          <w:bCs/>
        </w:rPr>
      </w:pPr>
      <w:r w:rsidRPr="00E3146D">
        <w:rPr>
          <w:b/>
          <w:bCs/>
        </w:rPr>
        <w:t>для проведения итоговой работы по математике в 3 классе.(М.И.Моро)</w:t>
      </w:r>
    </w:p>
    <w:p w:rsidR="00A21AE4" w:rsidRPr="00E3146D" w:rsidRDefault="00A21AE4" w:rsidP="00A21AE4">
      <w:pPr>
        <w:rPr>
          <w:b/>
          <w:bCs/>
        </w:rPr>
      </w:pPr>
    </w:p>
    <w:p w:rsidR="00A21AE4" w:rsidRPr="00E3146D" w:rsidRDefault="00A21AE4" w:rsidP="00A21AE4">
      <w:pPr>
        <w:jc w:val="both"/>
      </w:pPr>
      <w:r w:rsidRPr="00E3146D">
        <w:rPr>
          <w:b/>
          <w:bCs/>
        </w:rPr>
        <w:t>1.Назначение работы</w:t>
      </w:r>
      <w:r w:rsidRPr="00E3146D">
        <w:t xml:space="preserve"> – работа составлена для проведения мониторинга математической подготовки обучающихся  3-х классов за год.</w:t>
      </w:r>
    </w:p>
    <w:p w:rsidR="00A21AE4" w:rsidRPr="00E3146D" w:rsidRDefault="00A21AE4" w:rsidP="00A21AE4">
      <w:pPr>
        <w:ind w:firstLine="708"/>
        <w:jc w:val="both"/>
      </w:pPr>
      <w:r w:rsidRPr="00E3146D">
        <w:t xml:space="preserve">Итоговая аттестация проводится с </w:t>
      </w:r>
      <w:r w:rsidRPr="00E3146D">
        <w:rPr>
          <w:b/>
        </w:rPr>
        <w:t>целью</w:t>
      </w:r>
      <w:r w:rsidRPr="00E3146D">
        <w:t xml:space="preserve"> определения уровня освоения обучающимися 3 классов предметного содержания курса математики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</w:t>
      </w:r>
    </w:p>
    <w:p w:rsidR="00A21AE4" w:rsidRPr="00E3146D" w:rsidRDefault="00A21AE4" w:rsidP="00A21AE4">
      <w:pPr>
        <w:autoSpaceDE w:val="0"/>
        <w:autoSpaceDN w:val="0"/>
        <w:adjustRightInd w:val="0"/>
        <w:jc w:val="both"/>
        <w:rPr>
          <w:b/>
        </w:rPr>
      </w:pPr>
    </w:p>
    <w:p w:rsidR="00A21AE4" w:rsidRPr="00E3146D" w:rsidRDefault="00A21AE4" w:rsidP="00A21AE4">
      <w:pPr>
        <w:autoSpaceDE w:val="0"/>
        <w:autoSpaceDN w:val="0"/>
        <w:adjustRightInd w:val="0"/>
        <w:jc w:val="both"/>
      </w:pPr>
      <w:r w:rsidRPr="00E3146D">
        <w:rPr>
          <w:b/>
        </w:rPr>
        <w:t>2. Документы</w:t>
      </w:r>
      <w:r w:rsidRPr="00E3146D">
        <w:t xml:space="preserve">, </w:t>
      </w:r>
      <w:r w:rsidRPr="00E3146D">
        <w:rPr>
          <w:b/>
        </w:rPr>
        <w:t>определяющие содержание работы:</w:t>
      </w:r>
    </w:p>
    <w:p w:rsidR="00A21AE4" w:rsidRPr="00E3146D" w:rsidRDefault="00A21AE4" w:rsidP="00A21AE4">
      <w:pPr>
        <w:autoSpaceDE w:val="0"/>
        <w:autoSpaceDN w:val="0"/>
        <w:adjustRightInd w:val="0"/>
        <w:jc w:val="both"/>
      </w:pPr>
      <w:r w:rsidRPr="00E3146D">
        <w:t>1. Федеральный закон от 29.12.2012 г. №273-ФЗ «Об образованиии Российской Федерации»</w:t>
      </w:r>
    </w:p>
    <w:p w:rsidR="00A21AE4" w:rsidRPr="00E3146D" w:rsidRDefault="00A21AE4" w:rsidP="00A21AE4">
      <w:pPr>
        <w:autoSpaceDE w:val="0"/>
        <w:autoSpaceDN w:val="0"/>
        <w:adjustRightInd w:val="0"/>
        <w:jc w:val="both"/>
      </w:pPr>
      <w:r w:rsidRPr="00E3146D">
        <w:t>2.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№373).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матемаике  для 3 класса;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НОО ООО.</w:t>
      </w:r>
    </w:p>
    <w:p w:rsidR="00A21AE4" w:rsidRPr="00E3146D" w:rsidRDefault="00A21AE4" w:rsidP="00A21AE4">
      <w:pPr>
        <w:jc w:val="both"/>
        <w:rPr>
          <w:b/>
          <w:i/>
        </w:rPr>
      </w:pPr>
      <w:r w:rsidRPr="00E3146D">
        <w:rPr>
          <w:b/>
          <w:i/>
        </w:rPr>
        <w:t>3.Структура КИМ</w:t>
      </w:r>
    </w:p>
    <w:p w:rsidR="00A21AE4" w:rsidRPr="00E3146D" w:rsidRDefault="00A21AE4" w:rsidP="00A21AE4">
      <w:pPr>
        <w:jc w:val="both"/>
        <w:rPr>
          <w:b/>
          <w:i/>
        </w:rPr>
      </w:pPr>
      <w:r w:rsidRPr="00E3146D">
        <w:t>В работу по математике включена контрольная работа.</w:t>
      </w:r>
      <w:r w:rsidRPr="00E3146D">
        <w:rPr>
          <w:b/>
          <w:i/>
        </w:rPr>
        <w:t xml:space="preserve"> </w:t>
      </w:r>
      <w:r w:rsidRPr="00E3146D">
        <w:t>В работе 6 заданий. Работа состоит из двух частей- 5 заданий основной части, отнесённые к блоку «Выпускник научится» (БУ), 1 задание – «задача на смекалку», дополнительной части (ПУ). Результаты выполнения основной и дополнительной частей работы не суммируются</w:t>
      </w:r>
    </w:p>
    <w:p w:rsidR="00A21AE4" w:rsidRPr="00E3146D" w:rsidRDefault="00A21AE4" w:rsidP="00A21AE4">
      <w:pPr>
        <w:jc w:val="both"/>
        <w:rPr>
          <w:b/>
          <w:bCs/>
        </w:rPr>
      </w:pPr>
      <w:r w:rsidRPr="00E3146D">
        <w:rPr>
          <w:b/>
          <w:bCs/>
        </w:rPr>
        <w:t>4. Распределение заданий КИМ по уровню сложности 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932"/>
        <w:gridCol w:w="5217"/>
      </w:tblGrid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146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6D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6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A21AE4" w:rsidRPr="00E3146D" w:rsidRDefault="00A21AE4" w:rsidP="00A21AE4">
      <w:pPr>
        <w:jc w:val="both"/>
      </w:pPr>
      <w:r w:rsidRPr="00E3146D">
        <w:rPr>
          <w:rFonts w:eastAsia="Calibri"/>
          <w:b/>
          <w:lang w:eastAsia="en-US" w:bidi="en-US"/>
        </w:rPr>
        <w:t>6* задание</w:t>
      </w:r>
      <w:r w:rsidRPr="00E3146D">
        <w:rPr>
          <w:rFonts w:eastAsia="Calibri"/>
          <w:lang w:eastAsia="en-US" w:bidi="en-US"/>
        </w:rPr>
        <w:t>-Повышенный уровень.- р</w:t>
      </w:r>
      <w:r w:rsidRPr="00E3146D">
        <w:rPr>
          <w:bCs/>
        </w:rPr>
        <w:t xml:space="preserve">ешение нестандартной задачи  может отводиться от </w:t>
      </w:r>
      <w:r w:rsidRPr="00E3146D">
        <w:rPr>
          <w:rFonts w:eastAsia="Calibri"/>
          <w:lang w:eastAsia="en-US"/>
        </w:rPr>
        <w:t>3 до 5 минут. Педагогом р</w:t>
      </w:r>
      <w:r w:rsidRPr="00E3146D">
        <w:t>езультаты выполнения  дополнительной части работы отслеживается только правильное выполнения задания и оцениваются дополнительной отметкой.</w:t>
      </w:r>
    </w:p>
    <w:p w:rsidR="00A21AE4" w:rsidRPr="00E3146D" w:rsidRDefault="00A21AE4" w:rsidP="00A21AE4">
      <w:pPr>
        <w:jc w:val="both"/>
        <w:rPr>
          <w:b/>
          <w:i/>
        </w:rPr>
      </w:pPr>
      <w:r w:rsidRPr="00E3146D">
        <w:rPr>
          <w:b/>
          <w:i/>
        </w:rPr>
        <w:t xml:space="preserve"> 5. Система оценивания отдельных заданий и всей работы в целом</w:t>
      </w:r>
    </w:p>
    <w:p w:rsidR="00A21AE4" w:rsidRPr="00E3146D" w:rsidRDefault="00A21AE4" w:rsidP="00A21AE4">
      <w:pPr>
        <w:jc w:val="both"/>
        <w:rPr>
          <w:b/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4"/>
        <w:gridCol w:w="3969"/>
        <w:gridCol w:w="1729"/>
      </w:tblGrid>
      <w:tr w:rsidR="00A21AE4" w:rsidRPr="00E3146D" w:rsidTr="004D1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№ задания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</w:p>
          <w:p w:rsidR="00A21AE4" w:rsidRPr="00E3146D" w:rsidRDefault="00A21AE4" w:rsidP="004D195E">
            <w:pPr>
              <w:suppressAutoHyphens/>
              <w:jc w:val="center"/>
            </w:pPr>
            <w:r w:rsidRPr="00E3146D"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</w:p>
          <w:p w:rsidR="00A21AE4" w:rsidRPr="00E3146D" w:rsidRDefault="00A21AE4" w:rsidP="004D195E">
            <w:pPr>
              <w:suppressAutoHyphens/>
              <w:jc w:val="center"/>
            </w:pPr>
            <w:r w:rsidRPr="00E3146D">
              <w:t>Критерии оценивания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Максимальный балл</w:t>
            </w:r>
          </w:p>
        </w:tc>
      </w:tr>
      <w:tr w:rsidR="00A21AE4" w:rsidRPr="00E3146D" w:rsidTr="004D1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D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t>«Арифметические действия»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</w:pPr>
            <w:r w:rsidRPr="00E3146D">
              <w:t>За каждое правильное решение приема умножения – 1балл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>За каждое правильное решение приема деления – 1балл</w:t>
            </w:r>
          </w:p>
          <w:p w:rsidR="00A21AE4" w:rsidRPr="00E3146D" w:rsidRDefault="00A21AE4" w:rsidP="004D195E">
            <w:pPr>
              <w:suppressAutoHyphens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6 баллов</w:t>
            </w:r>
          </w:p>
        </w:tc>
      </w:tr>
      <w:tr w:rsidR="00A21AE4" w:rsidRPr="00E3146D" w:rsidTr="004D1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6D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t>«Арифметические действия»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</w:pPr>
            <w:r w:rsidRPr="00E3146D">
              <w:t>За каждое правильное решение письменного приема сложения – 1балл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>За каждое правильное решение письменного приема вычитания –1 балл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>За каждый правильный приём проверки – 1балл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>За правильное оформление записи -2балла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6 баллов</w:t>
            </w:r>
          </w:p>
        </w:tc>
      </w:tr>
      <w:tr w:rsidR="00A21AE4" w:rsidRPr="00E3146D" w:rsidTr="004D1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AE4" w:rsidRPr="00E3146D" w:rsidRDefault="00A21AE4" w:rsidP="004D195E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D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t>«Геометрические величины»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</w:pPr>
            <w:r w:rsidRPr="00E3146D">
              <w:t>За правильное нахождение периметра -2 балла;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 xml:space="preserve">За правильное нахождение площади </w:t>
            </w:r>
            <w:r w:rsidRPr="00E3146D">
              <w:lastRenderedPageBreak/>
              <w:t xml:space="preserve">– 2 балла 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>За правильное оформление записи -1балла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lastRenderedPageBreak/>
              <w:t>5 баллов</w:t>
            </w:r>
          </w:p>
        </w:tc>
      </w:tr>
      <w:tr w:rsidR="00A21AE4" w:rsidRPr="00E3146D" w:rsidTr="004D1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lastRenderedPageBreak/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D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t>«Работа с текстовыми задачами»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</w:pPr>
            <w:r w:rsidRPr="00E3146D">
              <w:t>За правильные действия-2 балла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>За правильный подсчет-2 балла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>За правильно оформленную запить в ответе -2 балла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>За правильное определение обозначения условия- 1 балл</w:t>
            </w:r>
          </w:p>
          <w:p w:rsidR="00A21AE4" w:rsidRPr="00E3146D" w:rsidRDefault="00A21AE4" w:rsidP="004D195E">
            <w:pPr>
              <w:suppressAutoHyphens/>
            </w:pPr>
            <w:r w:rsidRPr="00E3146D">
              <w:t>За правильную запись выражением -2 балла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9 баллов</w:t>
            </w:r>
          </w:p>
        </w:tc>
      </w:tr>
      <w:tr w:rsidR="00A21AE4" w:rsidRPr="00E3146D" w:rsidTr="004D1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6D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t>«Числа и величины»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</w:pPr>
            <w:r w:rsidRPr="00E3146D">
              <w:t>За каждый правильно выбранный знак - 1 балл</w:t>
            </w:r>
          </w:p>
          <w:p w:rsidR="00A21AE4" w:rsidRPr="00E3146D" w:rsidRDefault="00A21AE4" w:rsidP="004D195E">
            <w:pPr>
              <w:suppressAutoHyphens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6 баллов</w:t>
            </w:r>
          </w:p>
        </w:tc>
      </w:tr>
      <w:tr w:rsidR="00A21AE4" w:rsidRPr="00E3146D" w:rsidTr="004D1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6*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D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Нестандарная задача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</w:pPr>
            <w:r w:rsidRPr="00E3146D">
              <w:t>За каждое правильное решение задачи -5 баллов</w:t>
            </w:r>
          </w:p>
          <w:p w:rsidR="00A21AE4" w:rsidRPr="00E3146D" w:rsidRDefault="00A21AE4" w:rsidP="004D195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8 баллов</w:t>
            </w:r>
          </w:p>
        </w:tc>
      </w:tr>
      <w:tr w:rsidR="00A21AE4" w:rsidRPr="00E3146D" w:rsidTr="004D195E"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autoSpaceDE w:val="0"/>
              <w:autoSpaceDN w:val="0"/>
              <w:adjustRightInd w:val="0"/>
              <w:jc w:val="right"/>
            </w:pPr>
            <w:r w:rsidRPr="00E3146D">
              <w:t>Итого: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suppressAutoHyphens/>
              <w:jc w:val="center"/>
            </w:pPr>
            <w:r w:rsidRPr="00E3146D">
              <w:t>40 балла</w:t>
            </w:r>
          </w:p>
        </w:tc>
      </w:tr>
    </w:tbl>
    <w:p w:rsidR="00A21AE4" w:rsidRPr="00E3146D" w:rsidRDefault="00A21AE4" w:rsidP="00A21AE4">
      <w:pPr>
        <w:jc w:val="both"/>
      </w:pPr>
      <w:r w:rsidRPr="00E3146D">
        <w:t>При выставлении отметок за контрольную работу, учитывается выполнение заданий базового уровня. Если набрано:</w:t>
      </w:r>
    </w:p>
    <w:p w:rsidR="00A21AE4" w:rsidRPr="00E3146D" w:rsidRDefault="00A21AE4" w:rsidP="00A21AE4">
      <w:pPr>
        <w:jc w:val="both"/>
      </w:pP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1134"/>
      </w:tblGrid>
      <w:tr w:rsidR="00A21AE4" w:rsidRPr="00E3146D" w:rsidTr="004D195E">
        <w:trPr>
          <w:jc w:val="center"/>
        </w:trPr>
        <w:tc>
          <w:tcPr>
            <w:tcW w:w="1809" w:type="dxa"/>
          </w:tcPr>
          <w:p w:rsidR="00A21AE4" w:rsidRPr="00E3146D" w:rsidRDefault="00A21AE4" w:rsidP="004D195E">
            <w:pPr>
              <w:jc w:val="center"/>
            </w:pPr>
            <w:r w:rsidRPr="00E3146D">
              <w:t>% выполнения</w:t>
            </w:r>
          </w:p>
        </w:tc>
        <w:tc>
          <w:tcPr>
            <w:tcW w:w="2268" w:type="dxa"/>
          </w:tcPr>
          <w:p w:rsidR="00A21AE4" w:rsidRPr="00E3146D" w:rsidRDefault="00A21AE4" w:rsidP="004D195E">
            <w:pPr>
              <w:jc w:val="both"/>
            </w:pPr>
            <w:r w:rsidRPr="00E3146D">
              <w:t>Количество баллов</w:t>
            </w:r>
          </w:p>
        </w:tc>
        <w:tc>
          <w:tcPr>
            <w:tcW w:w="1134" w:type="dxa"/>
          </w:tcPr>
          <w:p w:rsidR="00A21AE4" w:rsidRPr="00E3146D" w:rsidRDefault="00A21AE4" w:rsidP="004D195E">
            <w:pPr>
              <w:jc w:val="both"/>
            </w:pPr>
            <w:r w:rsidRPr="00E3146D">
              <w:t>Отметка</w:t>
            </w:r>
          </w:p>
        </w:tc>
      </w:tr>
      <w:tr w:rsidR="00A21AE4" w:rsidRPr="00E3146D" w:rsidTr="004D195E">
        <w:trPr>
          <w:jc w:val="center"/>
        </w:trPr>
        <w:tc>
          <w:tcPr>
            <w:tcW w:w="1809" w:type="dxa"/>
          </w:tcPr>
          <w:p w:rsidR="00A21AE4" w:rsidRPr="00E3146D" w:rsidRDefault="00A21AE4" w:rsidP="004D195E">
            <w:pPr>
              <w:jc w:val="both"/>
            </w:pPr>
            <w:r w:rsidRPr="00E3146D">
              <w:t>100- 80 %</w:t>
            </w:r>
          </w:p>
        </w:tc>
        <w:tc>
          <w:tcPr>
            <w:tcW w:w="2268" w:type="dxa"/>
          </w:tcPr>
          <w:p w:rsidR="00A21AE4" w:rsidRPr="00E3146D" w:rsidRDefault="00A21AE4" w:rsidP="004D195E">
            <w:pPr>
              <w:jc w:val="both"/>
            </w:pPr>
            <w:r w:rsidRPr="00E3146D">
              <w:t>32-26 баллов</w:t>
            </w:r>
          </w:p>
        </w:tc>
        <w:tc>
          <w:tcPr>
            <w:tcW w:w="1134" w:type="dxa"/>
          </w:tcPr>
          <w:p w:rsidR="00A21AE4" w:rsidRPr="00E3146D" w:rsidRDefault="00A21AE4" w:rsidP="004D195E">
            <w:pPr>
              <w:jc w:val="both"/>
            </w:pPr>
            <w:r w:rsidRPr="00E3146D">
              <w:t>«5»</w:t>
            </w:r>
          </w:p>
        </w:tc>
      </w:tr>
      <w:tr w:rsidR="00A21AE4" w:rsidRPr="00E3146D" w:rsidTr="004D195E">
        <w:trPr>
          <w:jc w:val="center"/>
        </w:trPr>
        <w:tc>
          <w:tcPr>
            <w:tcW w:w="1809" w:type="dxa"/>
          </w:tcPr>
          <w:p w:rsidR="00A21AE4" w:rsidRPr="00E3146D" w:rsidRDefault="00A21AE4" w:rsidP="004D195E">
            <w:pPr>
              <w:jc w:val="both"/>
            </w:pPr>
            <w:r w:rsidRPr="00E3146D">
              <w:t>79-65 %</w:t>
            </w:r>
          </w:p>
        </w:tc>
        <w:tc>
          <w:tcPr>
            <w:tcW w:w="2268" w:type="dxa"/>
          </w:tcPr>
          <w:p w:rsidR="00A21AE4" w:rsidRPr="00E3146D" w:rsidRDefault="00A21AE4" w:rsidP="004D195E">
            <w:pPr>
              <w:jc w:val="both"/>
            </w:pPr>
            <w:r w:rsidRPr="00E3146D">
              <w:t xml:space="preserve">25-21 балла </w:t>
            </w:r>
          </w:p>
        </w:tc>
        <w:tc>
          <w:tcPr>
            <w:tcW w:w="1134" w:type="dxa"/>
          </w:tcPr>
          <w:p w:rsidR="00A21AE4" w:rsidRPr="00E3146D" w:rsidRDefault="00A21AE4" w:rsidP="004D195E">
            <w:pPr>
              <w:jc w:val="both"/>
            </w:pPr>
            <w:r w:rsidRPr="00E3146D">
              <w:t>«4»</w:t>
            </w:r>
          </w:p>
        </w:tc>
      </w:tr>
      <w:tr w:rsidR="00A21AE4" w:rsidRPr="00E3146D" w:rsidTr="004D195E">
        <w:trPr>
          <w:jc w:val="center"/>
        </w:trPr>
        <w:tc>
          <w:tcPr>
            <w:tcW w:w="1809" w:type="dxa"/>
          </w:tcPr>
          <w:p w:rsidR="00A21AE4" w:rsidRPr="00E3146D" w:rsidRDefault="00A21AE4" w:rsidP="004D195E">
            <w:pPr>
              <w:jc w:val="both"/>
            </w:pPr>
            <w:r w:rsidRPr="00E3146D">
              <w:t>64-50%</w:t>
            </w:r>
          </w:p>
        </w:tc>
        <w:tc>
          <w:tcPr>
            <w:tcW w:w="2268" w:type="dxa"/>
          </w:tcPr>
          <w:p w:rsidR="00A21AE4" w:rsidRPr="00E3146D" w:rsidRDefault="00A21AE4" w:rsidP="004D195E">
            <w:pPr>
              <w:jc w:val="both"/>
            </w:pPr>
            <w:r w:rsidRPr="00E3146D">
              <w:t>20-16 баллов</w:t>
            </w:r>
          </w:p>
        </w:tc>
        <w:tc>
          <w:tcPr>
            <w:tcW w:w="1134" w:type="dxa"/>
          </w:tcPr>
          <w:p w:rsidR="00A21AE4" w:rsidRPr="00E3146D" w:rsidRDefault="00A21AE4" w:rsidP="004D195E">
            <w:pPr>
              <w:jc w:val="both"/>
            </w:pPr>
            <w:r w:rsidRPr="00E3146D">
              <w:t>«3»</w:t>
            </w:r>
          </w:p>
        </w:tc>
      </w:tr>
      <w:tr w:rsidR="00A21AE4" w:rsidRPr="00E3146D" w:rsidTr="004D195E">
        <w:trPr>
          <w:jc w:val="center"/>
        </w:trPr>
        <w:tc>
          <w:tcPr>
            <w:tcW w:w="1809" w:type="dxa"/>
          </w:tcPr>
          <w:p w:rsidR="00A21AE4" w:rsidRPr="00E3146D" w:rsidRDefault="00A21AE4" w:rsidP="004D195E">
            <w:pPr>
              <w:jc w:val="both"/>
            </w:pPr>
            <w:r w:rsidRPr="00E3146D">
              <w:t>менее 50%</w:t>
            </w:r>
          </w:p>
        </w:tc>
        <w:tc>
          <w:tcPr>
            <w:tcW w:w="2268" w:type="dxa"/>
          </w:tcPr>
          <w:p w:rsidR="00A21AE4" w:rsidRPr="00E3146D" w:rsidRDefault="00A21AE4" w:rsidP="004D195E">
            <w:pPr>
              <w:jc w:val="both"/>
            </w:pPr>
            <w:r w:rsidRPr="00E3146D">
              <w:t>менее 15 баллов</w:t>
            </w:r>
          </w:p>
        </w:tc>
        <w:tc>
          <w:tcPr>
            <w:tcW w:w="1134" w:type="dxa"/>
          </w:tcPr>
          <w:p w:rsidR="00A21AE4" w:rsidRPr="00E3146D" w:rsidRDefault="00A21AE4" w:rsidP="004D195E">
            <w:pPr>
              <w:jc w:val="both"/>
            </w:pPr>
            <w:r w:rsidRPr="00E3146D">
              <w:t>«2»</w:t>
            </w:r>
          </w:p>
        </w:tc>
      </w:tr>
    </w:tbl>
    <w:p w:rsidR="00A21AE4" w:rsidRPr="00E3146D" w:rsidRDefault="00A21AE4" w:rsidP="00A21AE4">
      <w:pPr>
        <w:jc w:val="both"/>
      </w:pPr>
    </w:p>
    <w:p w:rsidR="00A21AE4" w:rsidRPr="00E3146D" w:rsidRDefault="00A21AE4" w:rsidP="00A21AE4">
      <w:pPr>
        <w:jc w:val="both"/>
        <w:rPr>
          <w:b/>
          <w:bCs/>
        </w:rPr>
      </w:pPr>
      <w:r w:rsidRPr="00E3146D">
        <w:rPr>
          <w:b/>
          <w:bCs/>
        </w:rPr>
        <w:t>6. Время выполнения работ.</w:t>
      </w:r>
    </w:p>
    <w:p w:rsidR="00A21AE4" w:rsidRPr="00E3146D" w:rsidRDefault="00A21AE4" w:rsidP="00A21AE4">
      <w:pPr>
        <w:ind w:firstLine="708"/>
      </w:pPr>
      <w:r w:rsidRPr="00E3146D">
        <w:t>На выполнение проверочной работы отводится 45 минут.</w:t>
      </w:r>
    </w:p>
    <w:p w:rsidR="00A21AE4" w:rsidRPr="00E3146D" w:rsidRDefault="00A21AE4" w:rsidP="00A21AE4">
      <w:pPr>
        <w:tabs>
          <w:tab w:val="left" w:pos="3016"/>
          <w:tab w:val="center" w:pos="4677"/>
        </w:tabs>
        <w:jc w:val="both"/>
        <w:rPr>
          <w:b/>
        </w:rPr>
      </w:pPr>
    </w:p>
    <w:p w:rsidR="00A21AE4" w:rsidRPr="00E3146D" w:rsidRDefault="00A21AE4" w:rsidP="00A21AE4">
      <w:pPr>
        <w:tabs>
          <w:tab w:val="left" w:pos="3016"/>
          <w:tab w:val="center" w:pos="4677"/>
        </w:tabs>
        <w:jc w:val="both"/>
        <w:rPr>
          <w:b/>
        </w:rPr>
      </w:pPr>
    </w:p>
    <w:p w:rsidR="00A21AE4" w:rsidRPr="00E3146D" w:rsidRDefault="00A21AE4" w:rsidP="00A21AE4">
      <w:pPr>
        <w:tabs>
          <w:tab w:val="left" w:pos="3016"/>
          <w:tab w:val="center" w:pos="4677"/>
        </w:tabs>
        <w:jc w:val="both"/>
        <w:rPr>
          <w:b/>
        </w:rPr>
      </w:pPr>
    </w:p>
    <w:p w:rsidR="00A21AE4" w:rsidRPr="00E3146D" w:rsidRDefault="00A21AE4" w:rsidP="00A21AE4">
      <w:pPr>
        <w:tabs>
          <w:tab w:val="left" w:pos="3016"/>
          <w:tab w:val="center" w:pos="4677"/>
        </w:tabs>
        <w:jc w:val="both"/>
        <w:rPr>
          <w:b/>
        </w:rPr>
      </w:pPr>
    </w:p>
    <w:p w:rsidR="00A21AE4" w:rsidRPr="00E3146D" w:rsidRDefault="00A21AE4" w:rsidP="00A21AE4">
      <w:pPr>
        <w:tabs>
          <w:tab w:val="left" w:pos="3016"/>
          <w:tab w:val="center" w:pos="4677"/>
        </w:tabs>
        <w:jc w:val="both"/>
        <w:rPr>
          <w:b/>
        </w:rPr>
      </w:pPr>
    </w:p>
    <w:p w:rsidR="00A21AE4" w:rsidRPr="00E3146D" w:rsidRDefault="00A21AE4" w:rsidP="00A21AE4">
      <w:pPr>
        <w:tabs>
          <w:tab w:val="left" w:pos="3016"/>
          <w:tab w:val="center" w:pos="4677"/>
        </w:tabs>
        <w:jc w:val="both"/>
        <w:rPr>
          <w:b/>
        </w:rPr>
      </w:pPr>
    </w:p>
    <w:p w:rsidR="00A21AE4" w:rsidRPr="00E3146D" w:rsidRDefault="00A21AE4" w:rsidP="00A21AE4">
      <w:pPr>
        <w:tabs>
          <w:tab w:val="left" w:pos="3016"/>
          <w:tab w:val="center" w:pos="4677"/>
        </w:tabs>
        <w:jc w:val="both"/>
        <w:rPr>
          <w:b/>
        </w:rPr>
      </w:pPr>
    </w:p>
    <w:p w:rsidR="00A21AE4" w:rsidRPr="00E3146D" w:rsidRDefault="00A21AE4" w:rsidP="00A21AE4">
      <w:pPr>
        <w:pStyle w:val="aff9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46D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1.Вычисли.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75 : 5                        203 х 4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33 : 3                        900 : 30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23 х 4                       760 : 4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2.Выполни вычисления в столбик и проверь.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 xml:space="preserve">345+267                  610-345                   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3.Начерти прямоугольник со сторонами 8 см и 6см. Найди его периметр и площадь.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4. Реши задачу.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В магазине было 115 белых гвоздик и 67красных. Из них сделали букеты по 3 гвоздики в каждом. Сколько букетов получилось?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 xml:space="preserve">5. Сравни. Поставь знак&gt;,&lt; или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E3146D">
        <w:rPr>
          <w:rFonts w:ascii="Times New Roman" w:hAnsi="Times New Roman" w:cs="Times New Roman"/>
          <w:sz w:val="24"/>
          <w:szCs w:val="24"/>
        </w:rPr>
        <w:t>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21AE4" w:rsidRPr="00E3146D" w:rsidSect="00F2707D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lastRenderedPageBreak/>
        <w:t xml:space="preserve">1 кг…532г          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1 сут. …23ч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6 дм …630 мм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lastRenderedPageBreak/>
        <w:t>5м 2 дм ..25 дм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46D">
        <w:rPr>
          <w:rFonts w:ascii="Times New Roman" w:hAnsi="Times New Roman" w:cs="Times New Roman"/>
          <w:sz w:val="24"/>
          <w:szCs w:val="24"/>
        </w:rPr>
        <w:t>3 дм</w:t>
      </w:r>
      <w:r w:rsidRPr="00E314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146D">
        <w:rPr>
          <w:rFonts w:ascii="Times New Roman" w:hAnsi="Times New Roman" w:cs="Times New Roman"/>
          <w:sz w:val="24"/>
          <w:szCs w:val="24"/>
        </w:rPr>
        <w:t>… 200см</w:t>
      </w:r>
      <w:r w:rsidRPr="00E3146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3ч… 120мин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21AE4" w:rsidRPr="00E3146D" w:rsidSect="002E6F10">
          <w:type w:val="continuous"/>
          <w:pgSz w:w="11906" w:h="16838"/>
          <w:pgMar w:top="1134" w:right="1133" w:bottom="1134" w:left="1710" w:header="708" w:footer="708" w:gutter="0"/>
          <w:cols w:num="2" w:space="708"/>
          <w:docGrid w:linePitch="360"/>
        </w:sect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6*.Мальчик наловил пауков и жуков- всего 8 штук. Если пересчитать, сколько у них лап, то окажется 54. Сколько пауков и сколько жуков поймал мальчик. Вспомни, что у паука 8 лап, а у жука- 6.</w:t>
      </w:r>
    </w:p>
    <w:p w:rsidR="00A21AE4" w:rsidRPr="00E3146D" w:rsidRDefault="00A21AE4" w:rsidP="00A21AE4">
      <w:pPr>
        <w:pStyle w:val="aff9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46D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1.Вычисли.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105 : 7                     305 х 3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66 : 6                       100 : 50</w:t>
      </w:r>
    </w:p>
    <w:p w:rsidR="00A21AE4" w:rsidRPr="00E3146D" w:rsidRDefault="00A21AE4" w:rsidP="00A21AE4">
      <w:pPr>
        <w:pStyle w:val="aff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 xml:space="preserve">28 х 4                       960 : 4 </w:t>
      </w:r>
    </w:p>
    <w:p w:rsidR="00A21AE4" w:rsidRPr="00E3146D" w:rsidRDefault="00A21AE4" w:rsidP="00A21AE4">
      <w:pPr>
        <w:pStyle w:val="aff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2.Выполни вычисления в столбик и проверь.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 xml:space="preserve">438+178                712-333                 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3.Начерти прямоугольник со сторонами 5 см и 7 см. Найди его периметр и площадь.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4. Реши задачу.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С одной грядки собрали 345 кг моркови, а с другой 258 кг. Всю морковь разложили в мешки по 9 кг. Сколько мешков потребовалось?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 xml:space="preserve">5. Сравни. Поставь знак &gt;,&lt; или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E3146D">
        <w:rPr>
          <w:rFonts w:ascii="Times New Roman" w:hAnsi="Times New Roman" w:cs="Times New Roman"/>
          <w:sz w:val="24"/>
          <w:szCs w:val="24"/>
        </w:rPr>
        <w:t>.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21AE4" w:rsidRPr="00E3146D" w:rsidSect="002E6F10">
          <w:type w:val="continuous"/>
          <w:pgSz w:w="11906" w:h="16838"/>
          <w:pgMar w:top="1134" w:right="1133" w:bottom="1134" w:left="1710" w:header="708" w:footer="708" w:gutter="0"/>
          <w:cols w:space="708"/>
          <w:docGrid w:linePitch="360"/>
        </w:sect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lastRenderedPageBreak/>
        <w:t xml:space="preserve">300г…1 кг          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2 сут. …40ч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3 дм 2см …30 см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6м 3 дм ..66 дм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46D">
        <w:rPr>
          <w:rFonts w:ascii="Times New Roman" w:hAnsi="Times New Roman" w:cs="Times New Roman"/>
          <w:sz w:val="24"/>
          <w:szCs w:val="24"/>
        </w:rPr>
        <w:t>6 дм</w:t>
      </w:r>
      <w:r w:rsidRPr="00E314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146D">
        <w:rPr>
          <w:rFonts w:ascii="Times New Roman" w:hAnsi="Times New Roman" w:cs="Times New Roman"/>
          <w:sz w:val="24"/>
          <w:szCs w:val="24"/>
        </w:rPr>
        <w:t>… 600см</w:t>
      </w:r>
      <w:r w:rsidRPr="00E3146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100мин… 1ч</w:t>
      </w: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4" w:rsidRPr="00E3146D" w:rsidRDefault="00A21AE4" w:rsidP="00A21AE4">
      <w:pPr>
        <w:pStyle w:val="af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D">
        <w:rPr>
          <w:rFonts w:ascii="Times New Roman" w:hAnsi="Times New Roman" w:cs="Times New Roman"/>
          <w:sz w:val="24"/>
          <w:szCs w:val="24"/>
        </w:rPr>
        <w:t>6*.На дворе гуляют куры и поросята. У всех вместе 20 голов и 56 ног. Сколько всего кур и сколько поросят.</w:t>
      </w:r>
    </w:p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3146D">
        <w:rPr>
          <w:b/>
        </w:rPr>
        <w:t>СПЕЦИФИКАЦИЯ</w:t>
      </w: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  <w:r w:rsidRPr="00E3146D">
        <w:rPr>
          <w:b/>
          <w:bCs/>
          <w:iCs/>
          <w:color w:val="000000"/>
        </w:rPr>
        <w:t>для промежуточной аттестации по математике 4 класс</w:t>
      </w:r>
    </w:p>
    <w:p w:rsidR="00A21AE4" w:rsidRPr="00E3146D" w:rsidRDefault="00A21AE4" w:rsidP="00A21AE4">
      <w:pPr>
        <w:pStyle w:val="aff1"/>
        <w:spacing w:after="120"/>
        <w:contextualSpacing w:val="0"/>
        <w:jc w:val="both"/>
        <w:rPr>
          <w:b/>
          <w:i/>
        </w:rPr>
      </w:pPr>
    </w:p>
    <w:p w:rsidR="00A21AE4" w:rsidRPr="00E3146D" w:rsidRDefault="00A21AE4" w:rsidP="00A21AE4">
      <w:pPr>
        <w:pStyle w:val="aff1"/>
        <w:numPr>
          <w:ilvl w:val="0"/>
          <w:numId w:val="3"/>
        </w:numPr>
        <w:spacing w:after="120" w:line="276" w:lineRule="auto"/>
        <w:contextualSpacing w:val="0"/>
        <w:jc w:val="both"/>
        <w:rPr>
          <w:b/>
          <w:i/>
        </w:rPr>
      </w:pPr>
      <w:r w:rsidRPr="00E3146D">
        <w:rPr>
          <w:b/>
          <w:i/>
        </w:rPr>
        <w:t>Назначение КИМ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Итоговая работа предназначена для проведения процедуры оценки качества образования по предмету «Математика» в рамках мониторинга образовательных достижений обучающихся 4 класса.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«Математика». </w:t>
      </w:r>
    </w:p>
    <w:p w:rsidR="00A21AE4" w:rsidRPr="00E3146D" w:rsidRDefault="00A21AE4" w:rsidP="00A21AE4">
      <w:pPr>
        <w:ind w:firstLine="709"/>
        <w:jc w:val="both"/>
      </w:pPr>
    </w:p>
    <w:p w:rsidR="00A21AE4" w:rsidRPr="00E3146D" w:rsidRDefault="00A21AE4" w:rsidP="00A21AE4">
      <w:pPr>
        <w:spacing w:after="120"/>
        <w:jc w:val="both"/>
        <w:rPr>
          <w:b/>
          <w:i/>
        </w:rPr>
      </w:pPr>
      <w:r w:rsidRPr="00E3146D">
        <w:rPr>
          <w:b/>
          <w:i/>
        </w:rPr>
        <w:t xml:space="preserve">2. Документы, определяющие содержание КИМ </w:t>
      </w:r>
    </w:p>
    <w:p w:rsidR="00A21AE4" w:rsidRPr="00E3146D" w:rsidRDefault="00A21AE4" w:rsidP="00A21AE4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146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(в форме тестирования) по предмету «Математика» разработаны на основе следующих документов и методических материалов: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-  федеральный государственный образовательный стандарт основного общего образования </w:t>
      </w:r>
      <w:r w:rsidRPr="00E3146D">
        <w:rPr>
          <w:color w:val="000000" w:themeColor="text1"/>
          <w:kern w:val="24"/>
        </w:rPr>
        <w:t>(Приказ Министерства образования и науки РФ № 1897 от 17.12.2010 г.с изменениями от 29 декабря 2014 года и от 31 декабря 2015 года)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Математике для 4 класса;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ООП НОО.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b/>
          <w:bCs/>
          <w:i/>
          <w:iCs/>
          <w:color w:val="000000"/>
          <w:u w:val="single"/>
        </w:rPr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  <w:bCs/>
          <w:i/>
          <w:iCs/>
          <w:color w:val="000000"/>
        </w:rPr>
        <w:t>3. Структура КИМа</w:t>
      </w:r>
    </w:p>
    <w:p w:rsidR="00A21AE4" w:rsidRPr="00E3146D" w:rsidRDefault="00A21AE4" w:rsidP="00A21AE4">
      <w:pPr>
        <w:ind w:left="709"/>
        <w:jc w:val="both"/>
        <w:rPr>
          <w:b/>
          <w:bCs/>
        </w:rPr>
      </w:pPr>
      <w:r w:rsidRPr="00E3146D">
        <w:t xml:space="preserve">Работа состоит из трёх частей разных по уровню сложности заданий </w:t>
      </w:r>
    </w:p>
    <w:p w:rsidR="00A21AE4" w:rsidRPr="00E3146D" w:rsidRDefault="00A21AE4" w:rsidP="00A21AE4">
      <w:pPr>
        <w:ind w:left="720"/>
        <w:jc w:val="center"/>
        <w:rPr>
          <w:b/>
          <w:bCs/>
        </w:rPr>
      </w:pPr>
      <w:r w:rsidRPr="00E3146D">
        <w:rPr>
          <w:b/>
          <w:bCs/>
        </w:rPr>
        <w:t>Распределение заданий проверочной работы по частям работы.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083"/>
        <w:gridCol w:w="1167"/>
        <w:gridCol w:w="1783"/>
        <w:gridCol w:w="3597"/>
        <w:gridCol w:w="1589"/>
      </w:tblGrid>
      <w:tr w:rsidR="00A21AE4" w:rsidRPr="00E3146D" w:rsidTr="004D195E">
        <w:trPr>
          <w:trHeight w:val="170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>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>Части рабо-ты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>Число зада-ний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>Максимальный первичный балл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>Процент максимального первичного балла за задания данной части от максимального первичного балла за всю работу, равного 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>Тип заданий</w:t>
            </w:r>
          </w:p>
        </w:tc>
      </w:tr>
      <w:tr w:rsidR="00A21AE4" w:rsidRPr="00E3146D" w:rsidTr="004D195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lang w:val="en-US"/>
              </w:rPr>
            </w:pPr>
            <w:r w:rsidRPr="00E3146D">
              <w:rPr>
                <w:lang w:val="en-US"/>
              </w:rPr>
              <w:t>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r w:rsidRPr="00E3146D">
              <w:t>с выбором ответа</w:t>
            </w:r>
          </w:p>
        </w:tc>
      </w:tr>
      <w:tr w:rsidR="00A21AE4" w:rsidRPr="00E3146D" w:rsidTr="004D195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lang w:val="en-US"/>
              </w:rPr>
            </w:pPr>
            <w:r w:rsidRPr="00E3146D">
              <w:rPr>
                <w:lang w:val="en-US"/>
              </w:rPr>
              <w:t>II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r w:rsidRPr="00E3146D">
              <w:t>с кратким ответом</w:t>
            </w:r>
          </w:p>
        </w:tc>
      </w:tr>
      <w:tr w:rsidR="00A21AE4" w:rsidRPr="00E3146D" w:rsidTr="004D195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lang w:val="en-US"/>
              </w:rPr>
            </w:pPr>
            <w:r w:rsidRPr="00E3146D">
              <w:rPr>
                <w:lang w:val="en-US"/>
              </w:rPr>
              <w:t>III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r w:rsidRPr="00E3146D">
              <w:t>с развёрнутым ответом</w:t>
            </w:r>
          </w:p>
        </w:tc>
      </w:tr>
      <w:tr w:rsidR="00A21AE4" w:rsidRPr="00E3146D" w:rsidTr="004D195E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Итого:3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</w:p>
        </w:tc>
      </w:tr>
    </w:tbl>
    <w:p w:rsidR="00A21AE4" w:rsidRPr="00E3146D" w:rsidRDefault="00A21AE4" w:rsidP="00A21AE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pStyle w:val="aff1"/>
        <w:keepNext/>
        <w:numPr>
          <w:ilvl w:val="0"/>
          <w:numId w:val="19"/>
        </w:numPr>
        <w:spacing w:after="120" w:line="276" w:lineRule="auto"/>
        <w:jc w:val="both"/>
        <w:rPr>
          <w:b/>
          <w:i/>
        </w:rPr>
      </w:pPr>
      <w:r w:rsidRPr="00E3146D">
        <w:rPr>
          <w:b/>
          <w:i/>
        </w:rPr>
        <w:t xml:space="preserve">Распределение заданий КИМ по уровню сложности. </w:t>
      </w:r>
    </w:p>
    <w:p w:rsidR="00A21AE4" w:rsidRPr="00E3146D" w:rsidRDefault="00A21AE4" w:rsidP="00A21AE4">
      <w:pPr>
        <w:pStyle w:val="aff1"/>
        <w:keepNext/>
        <w:spacing w:after="120"/>
        <w:jc w:val="both"/>
        <w:rPr>
          <w:b/>
          <w:i/>
        </w:rPr>
      </w:pPr>
    </w:p>
    <w:p w:rsidR="00A21AE4" w:rsidRPr="00E3146D" w:rsidRDefault="00A21AE4" w:rsidP="00A21AE4">
      <w:pPr>
        <w:ind w:left="360"/>
        <w:jc w:val="both"/>
      </w:pPr>
      <w:r w:rsidRPr="00E3146D">
        <w:t xml:space="preserve">В проверочных работах представлены задания различного уровня сложности: базового, повышенного, высокого. 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1260"/>
        <w:gridCol w:w="1418"/>
        <w:gridCol w:w="4903"/>
      </w:tblGrid>
      <w:tr w:rsidR="00A21AE4" w:rsidRPr="00E3146D" w:rsidTr="004D19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ind w:left="360"/>
              <w:rPr>
                <w:b/>
                <w:bCs/>
              </w:rPr>
            </w:pPr>
            <w:r w:rsidRPr="00E3146D">
              <w:rPr>
                <w:b/>
                <w:bCs/>
              </w:rPr>
              <w:t>Уровень сложности</w:t>
            </w:r>
          </w:p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>Число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>Макси-мальный первич-ный балл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 xml:space="preserve">Процент максимального первичного балла за задания данного </w:t>
            </w:r>
          </w:p>
          <w:p w:rsidR="00A21AE4" w:rsidRPr="00E3146D" w:rsidRDefault="00A21AE4" w:rsidP="004D195E">
            <w:pPr>
              <w:jc w:val="center"/>
              <w:rPr>
                <w:b/>
                <w:bCs/>
              </w:rPr>
            </w:pPr>
            <w:r w:rsidRPr="00E3146D">
              <w:rPr>
                <w:b/>
                <w:bCs/>
              </w:rPr>
              <w:t>уровня сложности от максимального первичного балла за всю работу, равного 20</w:t>
            </w:r>
          </w:p>
        </w:tc>
      </w:tr>
      <w:tr w:rsidR="00A21AE4" w:rsidRPr="00E3146D" w:rsidTr="004D19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r w:rsidRPr="00E3146D">
              <w:t>базовый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50</w:t>
            </w:r>
          </w:p>
        </w:tc>
      </w:tr>
      <w:tr w:rsidR="00A21AE4" w:rsidRPr="00E3146D" w:rsidTr="004D19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r w:rsidRPr="00E3146D">
              <w:t>повышенный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20</w:t>
            </w:r>
          </w:p>
        </w:tc>
      </w:tr>
      <w:tr w:rsidR="00A21AE4" w:rsidRPr="00E3146D" w:rsidTr="004D19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r w:rsidRPr="00E3146D"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30</w:t>
            </w:r>
          </w:p>
        </w:tc>
      </w:tr>
      <w:tr w:rsidR="00A21AE4" w:rsidRPr="00E3146D" w:rsidTr="004D19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right"/>
            </w:pPr>
            <w:r w:rsidRPr="00E3146D"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100</w:t>
            </w:r>
          </w:p>
        </w:tc>
      </w:tr>
    </w:tbl>
    <w:p w:rsidR="00A21AE4" w:rsidRPr="00E3146D" w:rsidRDefault="00A21AE4" w:rsidP="00A21AE4">
      <w:pPr>
        <w:pStyle w:val="aff1"/>
        <w:shd w:val="clear" w:color="auto" w:fill="FFFFFF"/>
        <w:rPr>
          <w:b/>
          <w:color w:val="000000"/>
        </w:rPr>
      </w:pPr>
    </w:p>
    <w:p w:rsidR="00A21AE4" w:rsidRPr="00E3146D" w:rsidRDefault="00A21AE4" w:rsidP="00A21AE4">
      <w:pPr>
        <w:pStyle w:val="aff1"/>
        <w:numPr>
          <w:ilvl w:val="0"/>
          <w:numId w:val="19"/>
        </w:numPr>
        <w:shd w:val="clear" w:color="auto" w:fill="FFFFFF"/>
        <w:rPr>
          <w:b/>
          <w:color w:val="000000"/>
        </w:rPr>
      </w:pPr>
      <w:r w:rsidRPr="00E3146D">
        <w:rPr>
          <w:b/>
          <w:bCs/>
          <w:color w:val="000000"/>
        </w:rPr>
        <w:t>Система оценивания письменных работ</w:t>
      </w:r>
    </w:p>
    <w:p w:rsidR="00A21AE4" w:rsidRPr="00E3146D" w:rsidRDefault="00A21AE4" w:rsidP="00A21AE4">
      <w:pPr>
        <w:pStyle w:val="aff1"/>
        <w:jc w:val="both"/>
      </w:pPr>
      <w:r w:rsidRPr="00E3146D">
        <w:t>Задания с выбором ответа считается выполненным, если выбранный учащимся номер ответа совпадает с верным ответом.</w:t>
      </w:r>
    </w:p>
    <w:p w:rsidR="00A21AE4" w:rsidRPr="00E3146D" w:rsidRDefault="00A21AE4" w:rsidP="00A21AE4">
      <w:pPr>
        <w:pStyle w:val="aff1"/>
        <w:jc w:val="both"/>
        <w:rPr>
          <w:b/>
          <w:bCs/>
        </w:rPr>
      </w:pPr>
      <w:r w:rsidRPr="00E3146D">
        <w:t xml:space="preserve">За выполнение проверочной работы выставляются две оценки: тестовая, в виде количества набранных баллов, и по 5-бальной системе. </w:t>
      </w:r>
    </w:p>
    <w:p w:rsidR="00A21AE4" w:rsidRPr="00E3146D" w:rsidRDefault="00A21AE4" w:rsidP="00A21AE4">
      <w:pPr>
        <w:pStyle w:val="aff1"/>
        <w:jc w:val="center"/>
      </w:pPr>
      <w:r w:rsidRPr="00E3146D">
        <w:rPr>
          <w:b/>
          <w:bCs/>
        </w:rPr>
        <w:t>Переводная шкала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21AE4" w:rsidRPr="00E3146D" w:rsidTr="004D19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Количество набранных баллов в тесте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Оценка по 5- бальной системе</w:t>
            </w:r>
          </w:p>
        </w:tc>
      </w:tr>
      <w:tr w:rsidR="00A21AE4" w:rsidRPr="00E3146D" w:rsidTr="004D19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20-18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5 (отлично)</w:t>
            </w:r>
          </w:p>
        </w:tc>
      </w:tr>
      <w:tr w:rsidR="00A21AE4" w:rsidRPr="00E3146D" w:rsidTr="004D19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17-12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4 (хорошо)</w:t>
            </w:r>
          </w:p>
        </w:tc>
      </w:tr>
      <w:tr w:rsidR="00A21AE4" w:rsidRPr="00E3146D" w:rsidTr="004D19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11-7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3 (удовлетворительно)</w:t>
            </w:r>
          </w:p>
        </w:tc>
      </w:tr>
      <w:tr w:rsidR="00A21AE4" w:rsidRPr="00E3146D" w:rsidTr="004D19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6-0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jc w:val="center"/>
            </w:pPr>
            <w:r w:rsidRPr="00E3146D">
              <w:t>2 (неудовлетворительно)</w:t>
            </w:r>
          </w:p>
        </w:tc>
      </w:tr>
    </w:tbl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pStyle w:val="aff1"/>
        <w:numPr>
          <w:ilvl w:val="0"/>
          <w:numId w:val="19"/>
        </w:numPr>
        <w:rPr>
          <w:b/>
        </w:rPr>
      </w:pPr>
      <w:r w:rsidRPr="00E3146D">
        <w:rPr>
          <w:b/>
        </w:rPr>
        <w:t>Продолжительность проверяемой работы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На выполнение заданий отводится 45 минут.</w:t>
      </w:r>
    </w:p>
    <w:p w:rsidR="00A21AE4" w:rsidRPr="00E3146D" w:rsidRDefault="00A21AE4" w:rsidP="00A21AE4">
      <w:pPr>
        <w:pStyle w:val="af8"/>
        <w:shd w:val="clear" w:color="auto" w:fill="FFFFFF"/>
        <w:ind w:left="360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>1 Вариант</w:t>
      </w:r>
    </w:p>
    <w:p w:rsidR="00A21AE4" w:rsidRPr="00E3146D" w:rsidRDefault="00A21AE4" w:rsidP="00A21AE4">
      <w:pPr>
        <w:jc w:val="center"/>
        <w:rPr>
          <w:b/>
          <w:i/>
        </w:rPr>
      </w:pPr>
      <w:r w:rsidRPr="00E3146D">
        <w:rPr>
          <w:b/>
          <w:i/>
        </w:rPr>
        <w:t>Часть А.</w:t>
      </w: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E3146D">
        <w:rPr>
          <w:b/>
          <w:i/>
        </w:rPr>
        <w:t xml:space="preserve">Первая часть А1-А10 содержит 10 заданий. К ним даются варианты ответов, и вам предстоит выбрать из них один правильный. </w:t>
      </w:r>
    </w:p>
    <w:p w:rsidR="00A21AE4" w:rsidRPr="00E3146D" w:rsidRDefault="00A21AE4" w:rsidP="00A21AE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21AE4" w:rsidRPr="00E3146D" w:rsidTr="004D195E">
        <w:tc>
          <w:tcPr>
            <w:tcW w:w="9882" w:type="dxa"/>
          </w:tcPr>
          <w:p w:rsidR="00A21AE4" w:rsidRPr="00E3146D" w:rsidRDefault="00A21AE4" w:rsidP="004D195E">
            <w:pPr>
              <w:rPr>
                <w:b/>
              </w:rPr>
            </w:pPr>
            <w:r w:rsidRPr="00E3146D">
              <w:rPr>
                <w:b/>
              </w:rPr>
              <w:t>А1. Какое число предшествует числу 380 000?</w:t>
            </w:r>
          </w:p>
          <w:p w:rsidR="00A21AE4" w:rsidRPr="00E3146D" w:rsidRDefault="00A21AE4" w:rsidP="004D195E">
            <w:pPr>
              <w:ind w:left="426"/>
            </w:pPr>
            <w:r w:rsidRPr="00E3146D">
              <w:t>1) 379 999                   2) 370 000                   3) 380 001                    4) 370 000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rPr>
                <w:b/>
              </w:rPr>
            </w:pPr>
            <w:r w:rsidRPr="00E3146D">
              <w:rPr>
                <w:b/>
              </w:rPr>
              <w:t>А2. Чему равна разность чисел   463  086 и 38 068</w:t>
            </w:r>
          </w:p>
          <w:p w:rsidR="00A21AE4" w:rsidRPr="00E3146D" w:rsidRDefault="00A21AE4" w:rsidP="00A21AE4">
            <w:pPr>
              <w:numPr>
                <w:ilvl w:val="0"/>
                <w:numId w:val="20"/>
              </w:numPr>
            </w:pPr>
            <w:r w:rsidRPr="00E3146D">
              <w:t xml:space="preserve"> 425 008                  2) 425 018                    3) 435 028                   4) 325 018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>А3. Найди значение выражения: 630 : 9 х 100 х - знак умножения</w:t>
            </w:r>
          </w:p>
          <w:p w:rsidR="00A21AE4" w:rsidRPr="00E3146D" w:rsidRDefault="00A21AE4" w:rsidP="00A21AE4">
            <w:pPr>
              <w:numPr>
                <w:ilvl w:val="0"/>
                <w:numId w:val="21"/>
              </w:numPr>
            </w:pPr>
            <w:r w:rsidRPr="00E3146D">
              <w:t xml:space="preserve"> 700                          2) 70                                3) 7000                         4) 6000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 xml:space="preserve">А4. Чему равна сумма чисел 396476 и 9733? </w:t>
            </w:r>
          </w:p>
          <w:p w:rsidR="00A21AE4" w:rsidRPr="00E3146D" w:rsidRDefault="00A21AE4" w:rsidP="00A21AE4">
            <w:pPr>
              <w:numPr>
                <w:ilvl w:val="0"/>
                <w:numId w:val="22"/>
              </w:numPr>
            </w:pPr>
            <w:r w:rsidRPr="00E3146D">
              <w:t>406109                     2) 39510                       3) 396209                    4) 406209</w:t>
            </w:r>
          </w:p>
          <w:p w:rsidR="00A21AE4" w:rsidRPr="00E3146D" w:rsidRDefault="00A21AE4" w:rsidP="004D195E">
            <w:pPr>
              <w:rPr>
                <w:b/>
              </w:rPr>
            </w:pP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 xml:space="preserve">А5. Определи порядок действий и найди значение выражения </w:t>
            </w:r>
          </w:p>
          <w:p w:rsidR="00A21AE4" w:rsidRPr="00E3146D" w:rsidRDefault="00A21AE4" w:rsidP="004D195E">
            <w:pPr>
              <w:ind w:left="567" w:hanging="567"/>
              <w:jc w:val="both"/>
              <w:rPr>
                <w:b/>
              </w:rPr>
            </w:pPr>
            <w:r w:rsidRPr="00E3146D">
              <w:rPr>
                <w:b/>
              </w:rPr>
              <w:t>5120 – 2535: 5 + 20</w:t>
            </w:r>
          </w:p>
          <w:p w:rsidR="00A21AE4" w:rsidRPr="00E3146D" w:rsidRDefault="00A21AE4" w:rsidP="00A21AE4">
            <w:pPr>
              <w:numPr>
                <w:ilvl w:val="0"/>
                <w:numId w:val="23"/>
              </w:numPr>
            </w:pPr>
            <w:r w:rsidRPr="00E3146D">
              <w:t>537                           2) 2585                           3) 4613                        4) 4633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lastRenderedPageBreak/>
              <w:t>А6. Найди решение уравнения: 1560 – х = 340 + 220</w:t>
            </w:r>
          </w:p>
          <w:p w:rsidR="00A21AE4" w:rsidRPr="00E3146D" w:rsidRDefault="00A21AE4" w:rsidP="004D195E">
            <w:pPr>
              <w:ind w:left="567"/>
            </w:pPr>
            <w:r w:rsidRPr="00E3146D">
              <w:t>1)  2120                       2) 560                          3) 1000                         4) 1500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>А7. Вырази в минутах: 8 часов 42 минуты</w:t>
            </w:r>
          </w:p>
          <w:p w:rsidR="00A21AE4" w:rsidRPr="00E3146D" w:rsidRDefault="00A21AE4" w:rsidP="00A21AE4">
            <w:pPr>
              <w:numPr>
                <w:ilvl w:val="0"/>
                <w:numId w:val="24"/>
              </w:numPr>
            </w:pPr>
            <w:r w:rsidRPr="00E3146D">
              <w:t xml:space="preserve"> 842 мин                   2) 522 мин                   3) 480 мин                4) 520 мин</w:t>
            </w:r>
          </w:p>
          <w:p w:rsidR="00A21AE4" w:rsidRPr="00E3146D" w:rsidRDefault="00A21AE4" w:rsidP="004D195E">
            <w:pPr>
              <w:rPr>
                <w:b/>
              </w:rPr>
            </w:pPr>
          </w:p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 xml:space="preserve">А8. Вычисли: 3 т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E3146D">
                <w:rPr>
                  <w:b/>
                </w:rPr>
                <w:t>42 кг</w:t>
              </w:r>
            </w:smartTag>
            <w:r w:rsidRPr="00E3146D">
              <w:rPr>
                <w:b/>
              </w:rPr>
              <w:t xml:space="preserve"> + 5058 кг</w:t>
            </w:r>
          </w:p>
          <w:p w:rsidR="00A21AE4" w:rsidRPr="00E3146D" w:rsidRDefault="00A21AE4" w:rsidP="004D195E">
            <w:pPr>
              <w:ind w:left="426"/>
            </w:pPr>
            <w:r w:rsidRPr="00E3146D">
              <w:t xml:space="preserve">1)  8т 100кг                     2)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E3146D">
                <w:t>64 кг</w:t>
              </w:r>
            </w:smartTag>
            <w:r w:rsidRPr="00E3146D">
              <w:t xml:space="preserve">                         3)  6 т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E3146D">
                <w:t>400 кг</w:t>
              </w:r>
            </w:smartTag>
            <w:r w:rsidRPr="00E3146D">
              <w:t xml:space="preserve">              4) </w:t>
            </w:r>
            <w:smartTag w:uri="urn:schemas-microsoft-com:office:smarttags" w:element="metricconverter">
              <w:smartTagPr>
                <w:attr w:name="ProductID" w:val="81 кг"/>
              </w:smartTagPr>
              <w:r w:rsidRPr="00E3146D">
                <w:t>81 кг</w:t>
              </w:r>
            </w:smartTag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 xml:space="preserve">А9. Сторона квадрата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E3146D">
                <w:rPr>
                  <w:b/>
                </w:rPr>
                <w:t>7 см</w:t>
              </w:r>
            </w:smartTag>
            <w:r w:rsidRPr="00E3146D">
              <w:rPr>
                <w:b/>
              </w:rPr>
              <w:t>. Найди периметр этого квадрата.</w:t>
            </w:r>
          </w:p>
          <w:p w:rsidR="00A21AE4" w:rsidRPr="00E3146D" w:rsidRDefault="00A21AE4" w:rsidP="004D195E">
            <w:pPr>
              <w:ind w:left="426"/>
            </w:pPr>
            <w:r w:rsidRPr="00E3146D">
              <w:t xml:space="preserve">1)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3146D">
                <w:t>28 см</w:t>
              </w:r>
            </w:smartTag>
            <w:r w:rsidRPr="00E3146D">
              <w:t xml:space="preserve">                        2)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E3146D">
                <w:t>11 см</w:t>
              </w:r>
            </w:smartTag>
            <w:r w:rsidRPr="00E3146D">
              <w:t xml:space="preserve">                       3)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E3146D">
                <w:t>49 см</w:t>
              </w:r>
            </w:smartTag>
            <w:r w:rsidRPr="00E3146D">
              <w:t xml:space="preserve">                        4)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E3146D">
                <w:t>14 см</w:t>
              </w:r>
            </w:smartTag>
          </w:p>
          <w:p w:rsidR="00A21AE4" w:rsidRPr="00E3146D" w:rsidRDefault="00A21AE4" w:rsidP="004D195E"/>
          <w:p w:rsidR="00A21AE4" w:rsidRPr="00E3146D" w:rsidRDefault="00A21AE4" w:rsidP="004D195E">
            <w:pPr>
              <w:rPr>
                <w:b/>
              </w:rPr>
            </w:pPr>
            <w:r w:rsidRPr="00E3146D">
              <w:rPr>
                <w:b/>
              </w:rPr>
              <w:t xml:space="preserve">А10. Реши задачу. </w:t>
            </w:r>
          </w:p>
          <w:p w:rsidR="00A21AE4" w:rsidRPr="00E3146D" w:rsidRDefault="00A21AE4" w:rsidP="004D195E">
            <w:pPr>
              <w:ind w:left="567"/>
              <w:rPr>
                <w:b/>
              </w:rPr>
            </w:pPr>
            <w:r w:rsidRPr="00E3146D">
              <w:rPr>
                <w:b/>
              </w:rPr>
              <w:t xml:space="preserve">Из двух городов навстречу вышли две машины и встретились через 4 часа. Скорость одной машины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E3146D">
                <w:rPr>
                  <w:b/>
                </w:rPr>
                <w:t>70 км</w:t>
              </w:r>
            </w:smartTag>
            <w:r w:rsidRPr="00E3146D">
              <w:rPr>
                <w:b/>
              </w:rPr>
              <w:t xml:space="preserve"> / ч, второй машины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3146D">
                <w:rPr>
                  <w:b/>
                </w:rPr>
                <w:t>10 км</w:t>
              </w:r>
            </w:smartTag>
            <w:r w:rsidRPr="00E3146D">
              <w:rPr>
                <w:b/>
              </w:rPr>
              <w:t xml:space="preserve"> / ч больше. Каково расстояние между городами?</w:t>
            </w:r>
          </w:p>
          <w:p w:rsidR="00A21AE4" w:rsidRPr="00E3146D" w:rsidRDefault="00A21AE4" w:rsidP="004D195E">
            <w:pPr>
              <w:ind w:left="426"/>
            </w:pPr>
            <w:r w:rsidRPr="00E3146D">
              <w:t xml:space="preserve">1) 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E3146D">
                <w:t>600 км</w:t>
              </w:r>
            </w:smartTag>
            <w:r w:rsidRPr="00E3146D">
              <w:t xml:space="preserve">                     2) </w:t>
            </w:r>
            <w:smartTag w:uri="urn:schemas-microsoft-com:office:smarttags" w:element="metricconverter">
              <w:smartTagPr>
                <w:attr w:name="ProductID" w:val="320 км"/>
              </w:smartTagPr>
              <w:smartTag w:uri="urn:schemas-microsoft-com:office:smarttags" w:element="metricconverter">
                <w:smartTagPr>
                  <w:attr w:name="ProductID" w:val="320 км"/>
                </w:smartTagPr>
                <w:r w:rsidRPr="00E3146D">
                  <w:t>320 км</w:t>
                </w:r>
              </w:smartTag>
              <w:r w:rsidRPr="00E3146D">
                <w:t xml:space="preserve">    </w:t>
              </w:r>
            </w:smartTag>
            <w:r w:rsidRPr="00E3146D">
              <w:t xml:space="preserve">                3) </w:t>
            </w:r>
            <w:smartTag w:uri="urn:schemas-microsoft-com:office:smarttags" w:element="metricconverter">
              <w:smartTagPr>
                <w:attr w:name="ProductID" w:val="280 км"/>
              </w:smartTagPr>
              <w:r w:rsidRPr="00E3146D">
                <w:t>280 км</w:t>
              </w:r>
            </w:smartTag>
            <w:r w:rsidRPr="00E3146D">
              <w:t xml:space="preserve">                      4)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E3146D">
                <w:t>150 км</w:t>
              </w:r>
            </w:smartTag>
          </w:p>
          <w:p w:rsidR="00A21AE4" w:rsidRPr="00E3146D" w:rsidRDefault="00A21AE4" w:rsidP="004D195E"/>
        </w:tc>
      </w:tr>
    </w:tbl>
    <w:p w:rsidR="00A21AE4" w:rsidRPr="00E3146D" w:rsidRDefault="00A21AE4" w:rsidP="00A21AE4">
      <w:pPr>
        <w:jc w:val="center"/>
      </w:pPr>
      <w:r w:rsidRPr="00E3146D">
        <w:rPr>
          <w:b/>
          <w:i/>
        </w:rPr>
        <w:lastRenderedPageBreak/>
        <w:t>Часть В.</w:t>
      </w: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b/>
          <w:i/>
        </w:rPr>
      </w:pPr>
      <w:r w:rsidRPr="00E3146D">
        <w:rPr>
          <w:b/>
          <w:i/>
        </w:rPr>
        <w:t xml:space="preserve">Часть В состоит из 2-х заданий (В 1 – В 2). К  некоторым заданиям этой части должен быть дан ответ, содержащий несколько слов.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21AE4" w:rsidRPr="00E3146D" w:rsidTr="004D195E">
        <w:tc>
          <w:tcPr>
            <w:tcW w:w="9571" w:type="dxa"/>
          </w:tcPr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>В1.</w:t>
            </w:r>
            <w:r w:rsidRPr="00E3146D">
              <w:t xml:space="preserve"> Вера, Надя и Маша пили соки: двое – апельсиновый, одна – лимонный. Надя и Вера, Надя и Маша пили разные соки. Кто пил лимонный сок?</w:t>
            </w: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>В2.</w:t>
            </w:r>
            <w:r w:rsidRPr="00E3146D">
              <w:t xml:space="preserve"> Егору математика давалась легче, чем Лене, Лене легче, чем Денису. Кому математика давалась легче всего?</w:t>
            </w:r>
          </w:p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ind w:right="-81"/>
              <w:rPr>
                <w:b/>
              </w:rPr>
            </w:pPr>
            <w:r w:rsidRPr="00E3146D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>2 Вариант</w:t>
      </w:r>
    </w:p>
    <w:p w:rsidR="00A21AE4" w:rsidRPr="00E3146D" w:rsidRDefault="00A21AE4" w:rsidP="00A21AE4">
      <w:pPr>
        <w:jc w:val="center"/>
        <w:rPr>
          <w:b/>
          <w:i/>
        </w:rPr>
      </w:pPr>
      <w:r w:rsidRPr="00E3146D">
        <w:rPr>
          <w:b/>
          <w:i/>
        </w:rPr>
        <w:t>Часть А.</w:t>
      </w: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E3146D">
        <w:rPr>
          <w:b/>
          <w:i/>
        </w:rPr>
        <w:t xml:space="preserve">Первая часть А1-А10 содержит 10 заданий. К ним даются варианты ответов, и вам предстоит выбрать из них один правильный. </w:t>
      </w:r>
    </w:p>
    <w:p w:rsidR="00A21AE4" w:rsidRPr="00E3146D" w:rsidRDefault="00A21AE4" w:rsidP="00A21AE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21AE4" w:rsidRPr="00E3146D" w:rsidTr="004D195E">
        <w:tc>
          <w:tcPr>
            <w:tcW w:w="9882" w:type="dxa"/>
          </w:tcPr>
          <w:p w:rsidR="00A21AE4" w:rsidRPr="00E3146D" w:rsidRDefault="00A21AE4" w:rsidP="004D195E">
            <w:pPr>
              <w:rPr>
                <w:b/>
              </w:rPr>
            </w:pPr>
            <w:r w:rsidRPr="00E3146D">
              <w:rPr>
                <w:b/>
              </w:rPr>
              <w:t>А1. Какое число предшествует числу 370 000?</w:t>
            </w:r>
          </w:p>
          <w:p w:rsidR="00A21AE4" w:rsidRPr="00E3146D" w:rsidRDefault="00A21AE4" w:rsidP="004D195E">
            <w:pPr>
              <w:ind w:left="426"/>
            </w:pPr>
            <w:r w:rsidRPr="00E3146D">
              <w:t>1) 369 999                   2) 360 000                   3) 360 001                    4) 360 000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rPr>
                <w:b/>
              </w:rPr>
            </w:pPr>
            <w:r w:rsidRPr="00E3146D">
              <w:rPr>
                <w:b/>
              </w:rPr>
              <w:t>А2. Чему равна разность чисел   463  038 и 38 042</w:t>
            </w:r>
          </w:p>
          <w:p w:rsidR="00A21AE4" w:rsidRPr="00E3146D" w:rsidRDefault="00A21AE4" w:rsidP="00A21AE4">
            <w:pPr>
              <w:numPr>
                <w:ilvl w:val="0"/>
                <w:numId w:val="20"/>
              </w:numPr>
            </w:pPr>
            <w:r w:rsidRPr="00E3146D">
              <w:t xml:space="preserve"> 425 008                  2) 420 018                    3) 424 996                   4) 325 018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>А3. Найди значение выражения: 720 : 9 х 100 х - знак умножения</w:t>
            </w:r>
          </w:p>
          <w:p w:rsidR="00A21AE4" w:rsidRPr="00E3146D" w:rsidRDefault="00A21AE4" w:rsidP="00A21AE4">
            <w:pPr>
              <w:numPr>
                <w:ilvl w:val="0"/>
                <w:numId w:val="21"/>
              </w:numPr>
            </w:pPr>
            <w:r w:rsidRPr="00E3146D">
              <w:t xml:space="preserve"> 800                          2) 80                                3) 7000                         4) 8000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lastRenderedPageBreak/>
              <w:t xml:space="preserve">А4. Чему равна сумма чисел 396 325 и 7 523? </w:t>
            </w:r>
          </w:p>
          <w:p w:rsidR="00A21AE4" w:rsidRPr="00E3146D" w:rsidRDefault="00A21AE4" w:rsidP="00A21AE4">
            <w:pPr>
              <w:numPr>
                <w:ilvl w:val="0"/>
                <w:numId w:val="22"/>
              </w:numPr>
            </w:pPr>
            <w:r w:rsidRPr="00E3146D">
              <w:t>406 109                     2) 403 848                       3) 390 209                    4) 306 209</w:t>
            </w:r>
          </w:p>
          <w:p w:rsidR="00A21AE4" w:rsidRPr="00E3146D" w:rsidRDefault="00A21AE4" w:rsidP="004D195E">
            <w:pPr>
              <w:rPr>
                <w:b/>
              </w:rPr>
            </w:pP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 xml:space="preserve">А5. Определи порядок действий и найди значение выражения </w:t>
            </w:r>
          </w:p>
          <w:p w:rsidR="00A21AE4" w:rsidRPr="00E3146D" w:rsidRDefault="00A21AE4" w:rsidP="004D195E">
            <w:pPr>
              <w:ind w:left="567" w:hanging="567"/>
              <w:jc w:val="both"/>
              <w:rPr>
                <w:b/>
              </w:rPr>
            </w:pPr>
            <w:r w:rsidRPr="00E3146D">
              <w:rPr>
                <w:b/>
              </w:rPr>
              <w:t>3 120 – 4 248: 6 + 50</w:t>
            </w:r>
          </w:p>
          <w:p w:rsidR="00A21AE4" w:rsidRPr="00E3146D" w:rsidRDefault="00A21AE4" w:rsidP="00A21AE4">
            <w:pPr>
              <w:numPr>
                <w:ilvl w:val="0"/>
                <w:numId w:val="23"/>
              </w:numPr>
            </w:pPr>
            <w:r w:rsidRPr="00E3146D">
              <w:t>637                           2) 2 462                           3) 3 613                        4) 4 635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>А6. Найди решение уравнения: 1 340 – х = 570 + 300</w:t>
            </w:r>
          </w:p>
          <w:p w:rsidR="00A21AE4" w:rsidRPr="00E3146D" w:rsidRDefault="00A21AE4" w:rsidP="004D195E">
            <w:pPr>
              <w:ind w:left="567"/>
            </w:pPr>
            <w:r w:rsidRPr="00E3146D">
              <w:t>1)  2 100                       2) 530                          3) 2000                         4) 470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>А7. Вырази в минутах: 3 часа 17 минут</w:t>
            </w:r>
          </w:p>
          <w:p w:rsidR="00A21AE4" w:rsidRPr="00E3146D" w:rsidRDefault="00A21AE4" w:rsidP="00A21AE4">
            <w:pPr>
              <w:numPr>
                <w:ilvl w:val="0"/>
                <w:numId w:val="24"/>
              </w:numPr>
            </w:pPr>
            <w:r w:rsidRPr="00E3146D">
              <w:t xml:space="preserve"> 197 мин                   2) 321 мин                   3) 340 мин                4) 320 мин</w:t>
            </w:r>
          </w:p>
          <w:p w:rsidR="00A21AE4" w:rsidRPr="00E3146D" w:rsidRDefault="00A21AE4" w:rsidP="004D195E">
            <w:pPr>
              <w:rPr>
                <w:b/>
              </w:rPr>
            </w:pPr>
          </w:p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>А8. Вычисли: 5 т 73 кг + 3 018 кг</w:t>
            </w:r>
          </w:p>
          <w:p w:rsidR="00A21AE4" w:rsidRPr="00E3146D" w:rsidRDefault="00A21AE4" w:rsidP="004D195E">
            <w:pPr>
              <w:ind w:left="426"/>
            </w:pPr>
            <w:r w:rsidRPr="00E3146D">
              <w:t>1)  8т 091кг                     2) 84 кг                         3)  8 т 200 кг              4) 101 кг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jc w:val="both"/>
              <w:rPr>
                <w:b/>
              </w:rPr>
            </w:pPr>
            <w:r w:rsidRPr="00E3146D">
              <w:rPr>
                <w:b/>
              </w:rPr>
              <w:t>А9. Сторона квадрата 9 см. Найди периметр этого квадрата.</w:t>
            </w:r>
          </w:p>
          <w:p w:rsidR="00A21AE4" w:rsidRPr="00E3146D" w:rsidRDefault="00A21AE4" w:rsidP="004D195E">
            <w:pPr>
              <w:ind w:left="426"/>
            </w:pPr>
            <w:r w:rsidRPr="00E3146D">
              <w:t>1) 26 см                        2) 20 см                       3) 36 см                        4) 14 см</w:t>
            </w:r>
          </w:p>
          <w:p w:rsidR="00A21AE4" w:rsidRPr="00E3146D" w:rsidRDefault="00A21AE4" w:rsidP="004D195E"/>
          <w:p w:rsidR="00A21AE4" w:rsidRPr="00E3146D" w:rsidRDefault="00A21AE4" w:rsidP="004D195E">
            <w:pPr>
              <w:rPr>
                <w:b/>
              </w:rPr>
            </w:pPr>
            <w:r w:rsidRPr="00E3146D">
              <w:rPr>
                <w:b/>
              </w:rPr>
              <w:t xml:space="preserve">А10. Реши задачу. </w:t>
            </w:r>
          </w:p>
          <w:p w:rsidR="00A21AE4" w:rsidRPr="00E3146D" w:rsidRDefault="00A21AE4" w:rsidP="004D195E">
            <w:pPr>
              <w:ind w:left="567"/>
              <w:rPr>
                <w:b/>
              </w:rPr>
            </w:pPr>
            <w:r w:rsidRPr="00E3146D">
              <w:rPr>
                <w:b/>
              </w:rPr>
              <w:t>Из двух городов навстречу вышли две машины и встретились через 3 часа. Скорость одной машины 60 км / ч, второй машины на 5 км / ч больше. Каково расстояние между городами?</w:t>
            </w:r>
          </w:p>
          <w:p w:rsidR="00A21AE4" w:rsidRPr="00E3146D" w:rsidRDefault="00A21AE4" w:rsidP="004D195E">
            <w:pPr>
              <w:ind w:left="426"/>
            </w:pPr>
            <w:r w:rsidRPr="00E3146D">
              <w:t xml:space="preserve">1)  500 км                     2) 220 км                    3) 195 км                      4)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E3146D">
                <w:t>150 км</w:t>
              </w:r>
            </w:smartTag>
          </w:p>
          <w:p w:rsidR="00A21AE4" w:rsidRPr="00E3146D" w:rsidRDefault="00A21AE4" w:rsidP="004D195E"/>
        </w:tc>
      </w:tr>
    </w:tbl>
    <w:p w:rsidR="00A21AE4" w:rsidRPr="00E3146D" w:rsidRDefault="00A21AE4" w:rsidP="00A21AE4">
      <w:pPr>
        <w:jc w:val="center"/>
      </w:pPr>
      <w:r w:rsidRPr="00E3146D">
        <w:rPr>
          <w:b/>
          <w:i/>
        </w:rPr>
        <w:lastRenderedPageBreak/>
        <w:t>Часть В.</w:t>
      </w: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b/>
          <w:i/>
        </w:rPr>
      </w:pPr>
      <w:r w:rsidRPr="00E3146D">
        <w:rPr>
          <w:b/>
          <w:i/>
        </w:rPr>
        <w:t xml:space="preserve">Часть В состоит из 2-х заданий (В 1 – В 2). К  некоторым заданиям этой части должен быть дан ответ, содержащий несколько слов.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21AE4" w:rsidRPr="00E3146D" w:rsidTr="004D195E">
        <w:tc>
          <w:tcPr>
            <w:tcW w:w="9882" w:type="dxa"/>
          </w:tcPr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>В1.</w:t>
            </w:r>
            <w:r w:rsidRPr="00E3146D">
              <w:t xml:space="preserve"> Миша, Вася и Маша пили соки: двое – апельсиновый, один – лимонный. Миша и Маша, Вася и Маша пили разные соки. Кто пил лимонный сок?</w:t>
            </w: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>В2.</w:t>
            </w:r>
            <w:r w:rsidRPr="00E3146D">
              <w:t xml:space="preserve"> Вадим математика давалась легче, чем Оле, Оле легче, чем Вите. Кому математика давалась легче всего?</w:t>
            </w:r>
          </w:p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ind w:right="-81"/>
              <w:rPr>
                <w:b/>
              </w:rPr>
            </w:pPr>
            <w:r w:rsidRPr="00E3146D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21AE4" w:rsidRPr="00E3146D" w:rsidRDefault="00A21AE4" w:rsidP="00A21AE4">
      <w:pPr>
        <w:jc w:val="center"/>
        <w:rPr>
          <w:b/>
          <w:i/>
        </w:rPr>
      </w:pPr>
    </w:p>
    <w:p w:rsidR="00A21AE4" w:rsidRPr="00E3146D" w:rsidRDefault="00A21AE4" w:rsidP="00A21AE4">
      <w:pPr>
        <w:jc w:val="center"/>
        <w:rPr>
          <w:b/>
          <w:i/>
        </w:rPr>
      </w:pPr>
      <w:r w:rsidRPr="00E3146D">
        <w:rPr>
          <w:b/>
          <w:i/>
        </w:rPr>
        <w:t>Часть С.</w:t>
      </w:r>
    </w:p>
    <w:p w:rsidR="00A21AE4" w:rsidRPr="00E3146D" w:rsidRDefault="00A21AE4" w:rsidP="00A21AE4">
      <w:pPr>
        <w:jc w:val="center"/>
        <w:rPr>
          <w:b/>
          <w:i/>
        </w:rPr>
      </w:pP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76"/>
        <w:jc w:val="both"/>
        <w:rPr>
          <w:b/>
          <w:i/>
        </w:rPr>
      </w:pPr>
      <w:r w:rsidRPr="00E3146D">
        <w:rPr>
          <w:b/>
          <w:i/>
        </w:rPr>
        <w:t>В части С содержится два задания (С 1 – С 2), к первому заданию необходимо сделать чертеж и решить задачу, ко второму заданию нужно дать развёрнутый ответ.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21AE4" w:rsidRPr="00E3146D" w:rsidTr="004D195E">
        <w:tc>
          <w:tcPr>
            <w:tcW w:w="9571" w:type="dxa"/>
          </w:tcPr>
          <w:p w:rsidR="00A21AE4" w:rsidRPr="00E3146D" w:rsidRDefault="00A21AE4" w:rsidP="004D195E">
            <w:pPr>
              <w:ind w:firstLine="360"/>
              <w:jc w:val="both"/>
            </w:pP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>С1.</w:t>
            </w:r>
            <w:r w:rsidRPr="00E3146D">
              <w:t xml:space="preserve"> Две белки съели 17 орехов. Одна белка съела 5 орехов, а вторая – 4 ореха, то орехов у </w:t>
            </w:r>
            <w:r w:rsidRPr="00E3146D">
              <w:lastRenderedPageBreak/>
              <w:t>них стало поровну. Сколько орехов было у второй белки вначале?</w:t>
            </w: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t>Ответ:</w:t>
            </w:r>
          </w:p>
          <w:p w:rsidR="00A21AE4" w:rsidRPr="00E3146D" w:rsidRDefault="00A21AE4" w:rsidP="004D195E">
            <w:pPr>
              <w:ind w:left="567" w:hanging="567"/>
              <w:jc w:val="both"/>
            </w:pPr>
            <w:r w:rsidRPr="00E3146D">
              <w:rPr>
                <w:b/>
              </w:rPr>
              <w:t>С2.</w:t>
            </w:r>
            <w:r w:rsidRPr="00E3146D">
              <w:t xml:space="preserve"> У Маши 4 тетради – красная, желтая, голубая и зеленая, и 2 ручки – синяя и белая. Сколькими способами она может составить себе набор? (продолжи)</w:t>
            </w:r>
          </w:p>
          <w:p w:rsidR="00A21AE4" w:rsidRPr="00E3146D" w:rsidRDefault="00A21AE4" w:rsidP="004D195E">
            <w:pPr>
              <w:ind w:firstLine="360"/>
              <w:jc w:val="both"/>
            </w:pPr>
            <w:r w:rsidRPr="00E3146D">
              <w:t>Тетрадь:  красная    красная</w:t>
            </w:r>
          </w:p>
          <w:p w:rsidR="00A21AE4" w:rsidRPr="00E3146D" w:rsidRDefault="00A21AE4" w:rsidP="004D195E">
            <w:pPr>
              <w:ind w:firstLine="360"/>
              <w:jc w:val="both"/>
            </w:pPr>
            <w:r w:rsidRPr="00E3146D">
              <w:t>Ручка:  белая        ……….</w:t>
            </w:r>
          </w:p>
          <w:p w:rsidR="00A21AE4" w:rsidRPr="00E3146D" w:rsidRDefault="00A21AE4" w:rsidP="004D195E">
            <w:pPr>
              <w:ind w:firstLine="360"/>
              <w:jc w:val="both"/>
              <w:rPr>
                <w:b/>
              </w:rPr>
            </w:pPr>
            <w:r w:rsidRPr="00E3146D">
              <w:t>Ответ:</w:t>
            </w:r>
          </w:p>
        </w:tc>
      </w:tr>
    </w:tbl>
    <w:p w:rsidR="00A21AE4" w:rsidRPr="00E3146D" w:rsidRDefault="00A21AE4" w:rsidP="00A21AE4">
      <w:pPr>
        <w:widowControl w:val="0"/>
        <w:suppressAutoHyphens/>
        <w:rPr>
          <w:rFonts w:eastAsia="Calibri"/>
          <w:b/>
          <w:kern w:val="1"/>
          <w:lang w:eastAsia="ar-SA"/>
        </w:rPr>
      </w:pPr>
      <w:r w:rsidRPr="00E3146D">
        <w:rPr>
          <w:rFonts w:eastAsia="Calibri"/>
          <w:b/>
          <w:kern w:val="1"/>
          <w:lang w:eastAsia="ar-SA"/>
        </w:rPr>
        <w:lastRenderedPageBreak/>
        <w:t xml:space="preserve"> </w:t>
      </w:r>
    </w:p>
    <w:p w:rsidR="00A21AE4" w:rsidRPr="00E3146D" w:rsidRDefault="00A21AE4" w:rsidP="00A21AE4">
      <w:pPr>
        <w:widowControl w:val="0"/>
        <w:suppressAutoHyphens/>
        <w:rPr>
          <w:rFonts w:eastAsia="Calibri"/>
          <w:b/>
          <w:kern w:val="1"/>
          <w:u w:val="single"/>
          <w:lang w:eastAsia="ar-SA"/>
        </w:rPr>
      </w:pPr>
      <w:r w:rsidRPr="00E3146D">
        <w:rPr>
          <w:rFonts w:eastAsia="Calibri"/>
          <w:b/>
          <w:kern w:val="1"/>
          <w:u w:val="single"/>
          <w:lang w:eastAsia="ar-SA"/>
        </w:rPr>
        <w:t>РУССКИЙ ЯЗЫК</w:t>
      </w:r>
    </w:p>
    <w:p w:rsidR="00A21AE4" w:rsidRPr="00E3146D" w:rsidRDefault="00A21AE4" w:rsidP="00A21AE4">
      <w:pPr>
        <w:widowControl w:val="0"/>
        <w:suppressAutoHyphens/>
        <w:jc w:val="center"/>
        <w:rPr>
          <w:rFonts w:eastAsia="Calibri"/>
          <w:b/>
          <w:kern w:val="1"/>
          <w:lang w:eastAsia="ar-SA"/>
        </w:rPr>
      </w:pPr>
    </w:p>
    <w:p w:rsidR="00A21AE4" w:rsidRPr="00E3146D" w:rsidRDefault="00A21AE4" w:rsidP="00A21AE4">
      <w:pPr>
        <w:jc w:val="center"/>
        <w:rPr>
          <w:b/>
          <w:bCs/>
        </w:rPr>
      </w:pPr>
      <w:r w:rsidRPr="00E3146D">
        <w:rPr>
          <w:b/>
          <w:bCs/>
        </w:rPr>
        <w:t>Спецификация</w:t>
      </w: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  <w:bCs/>
        </w:rPr>
        <w:t xml:space="preserve"> </w:t>
      </w:r>
      <w:r w:rsidRPr="00E3146D">
        <w:rPr>
          <w:b/>
        </w:rPr>
        <w:t xml:space="preserve">для проведения промежуточной аттестации </w:t>
      </w: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 xml:space="preserve">по </w:t>
      </w:r>
      <w:r w:rsidRPr="00E3146D">
        <w:rPr>
          <w:b/>
          <w:u w:val="single"/>
        </w:rPr>
        <w:t>русскому языку в 3  классе</w:t>
      </w:r>
      <w:r w:rsidRPr="00E3146D">
        <w:rPr>
          <w:b/>
        </w:rPr>
        <w:t xml:space="preserve"> </w:t>
      </w:r>
    </w:p>
    <w:p w:rsidR="00A21AE4" w:rsidRPr="00E3146D" w:rsidRDefault="00A21AE4" w:rsidP="00A21AE4">
      <w:pPr>
        <w:jc w:val="center"/>
        <w:rPr>
          <w:b/>
          <w:bCs/>
        </w:rPr>
      </w:pPr>
    </w:p>
    <w:p w:rsidR="00A21AE4" w:rsidRPr="00E3146D" w:rsidRDefault="00A21AE4" w:rsidP="00A21AE4">
      <w:pPr>
        <w:rPr>
          <w:b/>
          <w:bCs/>
          <w:color w:val="000000"/>
        </w:rPr>
      </w:pPr>
      <w:r w:rsidRPr="00E3146D">
        <w:rPr>
          <w:b/>
          <w:bCs/>
          <w:color w:val="000000"/>
        </w:rPr>
        <w:t xml:space="preserve"> (Канакина В.Н.)</w:t>
      </w:r>
    </w:p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both"/>
      </w:pPr>
      <w:r w:rsidRPr="00E3146D">
        <w:rPr>
          <w:b/>
        </w:rPr>
        <w:t>1.Назначение КИМ.</w:t>
      </w:r>
    </w:p>
    <w:p w:rsidR="00A21AE4" w:rsidRPr="00E3146D" w:rsidRDefault="00A21AE4" w:rsidP="00A21AE4">
      <w:pPr>
        <w:jc w:val="both"/>
      </w:pPr>
      <w:r w:rsidRPr="00E3146D">
        <w:t>Промежуточная аттестация проводится с целью установления фактического уровня теоретических знаний обучающихся по русскому языку, их практических умений и навыков, установления соответствия предметных универсальных учебных действий обучающихся требованиям ФГОС за курс 3 класса.</w:t>
      </w:r>
    </w:p>
    <w:p w:rsidR="00A21AE4" w:rsidRPr="00E3146D" w:rsidRDefault="00A21AE4" w:rsidP="00A21AE4">
      <w:pPr>
        <w:spacing w:after="120"/>
        <w:jc w:val="both"/>
      </w:pPr>
      <w:r w:rsidRPr="00E3146D">
        <w:t>2.</w:t>
      </w:r>
      <w:r w:rsidRPr="00E3146D">
        <w:rPr>
          <w:b/>
          <w:i/>
        </w:rPr>
        <w:t xml:space="preserve"> 2. Документы, определяющие содержание КИМ </w:t>
      </w:r>
      <w:r w:rsidRPr="00E3146D">
        <w:t>(приказ Минобрнауки от 06.10.2009 № 373)</w:t>
      </w:r>
    </w:p>
    <w:p w:rsidR="00A21AE4" w:rsidRPr="00E3146D" w:rsidRDefault="00A21AE4" w:rsidP="00A21AE4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146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(в форме диктанта) по предмету «русский язык» разработаны на основе следующих документов и методических материалов: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-  федеральный государственный образовательный стандарт начального  общего образования </w:t>
      </w:r>
      <w:r w:rsidRPr="00E3146D">
        <w:rPr>
          <w:color w:val="000000"/>
          <w:shd w:val="clear" w:color="auto" w:fill="FFFFFF"/>
        </w:rPr>
        <w:t>(приказ Министерства образования и науки РФ № 373 от 06.10.2009 г.)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русскому языку для 3 класса;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НОО ООО.</w:t>
      </w:r>
    </w:p>
    <w:p w:rsidR="00A21AE4" w:rsidRPr="00E3146D" w:rsidRDefault="00A21AE4" w:rsidP="00A21AE4">
      <w:pPr>
        <w:jc w:val="both"/>
        <w:rPr>
          <w:b/>
          <w:bCs/>
        </w:rPr>
      </w:pPr>
      <w:r w:rsidRPr="00E3146D">
        <w:rPr>
          <w:b/>
          <w:bCs/>
        </w:rPr>
        <w:t>3.Структура КИМ:</w:t>
      </w:r>
    </w:p>
    <w:p w:rsidR="00A21AE4" w:rsidRPr="00E3146D" w:rsidRDefault="00A21AE4" w:rsidP="00A21AE4">
      <w:pPr>
        <w:jc w:val="both"/>
      </w:pPr>
      <w:r w:rsidRPr="00E3146D">
        <w:t>1. Диктант</w:t>
      </w:r>
    </w:p>
    <w:p w:rsidR="00A21AE4" w:rsidRPr="00E3146D" w:rsidRDefault="00A21AE4" w:rsidP="00A21AE4">
      <w:pPr>
        <w:jc w:val="both"/>
      </w:pPr>
      <w:r w:rsidRPr="00E3146D">
        <w:t>2. Граммматические задания:</w:t>
      </w:r>
    </w:p>
    <w:p w:rsidR="00A21AE4" w:rsidRPr="00E3146D" w:rsidRDefault="00A21AE4" w:rsidP="00A21AE4">
      <w:pPr>
        <w:jc w:val="both"/>
      </w:pPr>
      <w:r w:rsidRPr="00E3146D">
        <w:t>1)   Выпишите из текста два слова с безударными гласными в корне. Рядом запишите проверочные слова.</w:t>
      </w:r>
    </w:p>
    <w:p w:rsidR="00A21AE4" w:rsidRPr="00E3146D" w:rsidRDefault="00A21AE4" w:rsidP="00A21AE4">
      <w:pPr>
        <w:jc w:val="both"/>
      </w:pPr>
      <w:r w:rsidRPr="00E3146D">
        <w:t>2)  Выпишите из текста два слова с приставками. Приставки выделите.</w:t>
      </w:r>
    </w:p>
    <w:p w:rsidR="00A21AE4" w:rsidRPr="00E3146D" w:rsidRDefault="00A21AE4" w:rsidP="00A21AE4">
      <w:pPr>
        <w:jc w:val="both"/>
      </w:pPr>
      <w:r w:rsidRPr="00E3146D">
        <w:t>3)  Разберите предложения по членам: вариант 1 - второе, ва</w:t>
      </w:r>
      <w:r w:rsidRPr="00E3146D">
        <w:softHyphen/>
        <w:t>риант 2 — третье.</w:t>
      </w:r>
    </w:p>
    <w:p w:rsidR="00A21AE4" w:rsidRPr="00E3146D" w:rsidRDefault="00A21AE4" w:rsidP="00A21AE4">
      <w:pPr>
        <w:jc w:val="both"/>
      </w:pPr>
      <w:r w:rsidRPr="00E3146D">
        <w:t>Данная работа по русскому языку охватывает материал по следующим разделам:</w:t>
      </w:r>
    </w:p>
    <w:p w:rsidR="00A21AE4" w:rsidRPr="00E3146D" w:rsidRDefault="00A21AE4" w:rsidP="00A21AE4">
      <w:pPr>
        <w:numPr>
          <w:ilvl w:val="0"/>
          <w:numId w:val="25"/>
        </w:numPr>
        <w:jc w:val="both"/>
      </w:pPr>
      <w:r w:rsidRPr="00E3146D">
        <w:t>Правописание безударных гласных в корне, проверяемых ударением.</w:t>
      </w:r>
    </w:p>
    <w:p w:rsidR="00A21AE4" w:rsidRPr="00E3146D" w:rsidRDefault="00A21AE4" w:rsidP="00A21AE4">
      <w:pPr>
        <w:numPr>
          <w:ilvl w:val="0"/>
          <w:numId w:val="25"/>
        </w:numPr>
        <w:jc w:val="both"/>
      </w:pPr>
      <w:r w:rsidRPr="00E3146D">
        <w:t>Правописание парных согласных в корне слова.</w:t>
      </w:r>
    </w:p>
    <w:p w:rsidR="00A21AE4" w:rsidRPr="00E3146D" w:rsidRDefault="00A21AE4" w:rsidP="00A21AE4">
      <w:pPr>
        <w:numPr>
          <w:ilvl w:val="0"/>
          <w:numId w:val="25"/>
        </w:numPr>
        <w:jc w:val="both"/>
      </w:pPr>
      <w:r w:rsidRPr="00E3146D">
        <w:t>Оформление предложений.</w:t>
      </w:r>
    </w:p>
    <w:p w:rsidR="00A21AE4" w:rsidRPr="00E3146D" w:rsidRDefault="00A21AE4" w:rsidP="00A21AE4">
      <w:pPr>
        <w:numPr>
          <w:ilvl w:val="0"/>
          <w:numId w:val="25"/>
        </w:numPr>
        <w:jc w:val="both"/>
      </w:pPr>
      <w:r w:rsidRPr="00E3146D">
        <w:t>Главные и второстепенные члены предложения.</w:t>
      </w:r>
    </w:p>
    <w:p w:rsidR="00A21AE4" w:rsidRPr="00E3146D" w:rsidRDefault="00A21AE4" w:rsidP="00A21AE4">
      <w:pPr>
        <w:numPr>
          <w:ilvl w:val="0"/>
          <w:numId w:val="25"/>
        </w:numPr>
        <w:jc w:val="both"/>
      </w:pPr>
      <w:r w:rsidRPr="00E3146D">
        <w:t>Части речи.</w:t>
      </w:r>
    </w:p>
    <w:p w:rsidR="00A21AE4" w:rsidRPr="00E3146D" w:rsidRDefault="00A21AE4" w:rsidP="00A21AE4">
      <w:pPr>
        <w:numPr>
          <w:ilvl w:val="0"/>
          <w:numId w:val="25"/>
        </w:numPr>
        <w:jc w:val="both"/>
      </w:pPr>
      <w:r w:rsidRPr="00E3146D">
        <w:t>Состав слова</w:t>
      </w:r>
    </w:p>
    <w:p w:rsidR="00A21AE4" w:rsidRPr="00E3146D" w:rsidRDefault="00A21AE4" w:rsidP="00A21AE4">
      <w:pPr>
        <w:ind w:firstLine="709"/>
        <w:jc w:val="both"/>
      </w:pPr>
    </w:p>
    <w:p w:rsidR="00A21AE4" w:rsidRPr="00E3146D" w:rsidRDefault="00A21AE4" w:rsidP="00A21AE4">
      <w:pPr>
        <w:ind w:firstLine="851"/>
        <w:jc w:val="center"/>
      </w:pPr>
      <w:r w:rsidRPr="00E3146D">
        <w:t>Перечень контролируемых орфографических умений: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Умение записывать слова под диктовку (умение обозначать звуки буквами на письме, умение выделять в речи слова).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Правила записи предложения.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предлогов.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гласных после шипящих.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Ь. как показатель мягкости согласных.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lastRenderedPageBreak/>
        <w:t>Правописание разделительного мягкого знака Ь.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парных согласных на конце и в середине слова.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непроизносимой согласной в слове.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безударных гласных в корне слова.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словарных слов.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знаков препинания в конце предложения.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Правила переноса слов.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приставок (в соответствии с содержанием курса русского языка 3 класса).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суффиксов.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местоимений.</w:t>
      </w:r>
    </w:p>
    <w:p w:rsidR="00A21AE4" w:rsidRPr="00E3146D" w:rsidRDefault="00A21AE4" w:rsidP="00A21AE4">
      <w:pPr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E3146D">
        <w:t>Правописание удвоенных согласных.</w:t>
      </w:r>
    </w:p>
    <w:p w:rsidR="00A21AE4" w:rsidRPr="00E3146D" w:rsidRDefault="00A21AE4" w:rsidP="00A21AE4">
      <w:pPr>
        <w:jc w:val="both"/>
      </w:pPr>
      <w:r w:rsidRPr="00E3146D">
        <w:t xml:space="preserve">         </w:t>
      </w:r>
      <w:r w:rsidRPr="00E3146D">
        <w:rPr>
          <w:b/>
          <w:bCs/>
        </w:rPr>
        <w:t>Проверяемые языковые, речевые и обще</w:t>
      </w:r>
      <w:r w:rsidRPr="00E3146D">
        <w:rPr>
          <w:b/>
          <w:bCs/>
        </w:rPr>
        <w:softHyphen/>
        <w:t xml:space="preserve">учебные умения: </w:t>
      </w:r>
      <w:r w:rsidRPr="00E3146D">
        <w:t>каллиграфически правильно и орфографически верно записывать текст, прове</w:t>
      </w:r>
      <w:r w:rsidRPr="00E3146D">
        <w:softHyphen/>
        <w:t>рять написанное; производить простейший син</w:t>
      </w:r>
      <w:r w:rsidRPr="00E3146D">
        <w:softHyphen/>
        <w:t>таксический анализ предложения (находить грамматическую основу предложения), находить способы их провер</w:t>
      </w:r>
      <w:r w:rsidRPr="00E3146D">
        <w:softHyphen/>
        <w:t>ки на письме; различать изученные части речи (имя существительное, имя прилагательное, гла</w:t>
      </w:r>
      <w:r w:rsidRPr="00E3146D">
        <w:softHyphen/>
        <w:t>гол, предлог).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</w:rPr>
        <w:t xml:space="preserve">4. Система оценивания отдельных заданий и работы в целом. </w:t>
      </w:r>
    </w:p>
    <w:p w:rsidR="00A21AE4" w:rsidRPr="00E3146D" w:rsidRDefault="00A21AE4" w:rsidP="00A21AE4">
      <w:pPr>
        <w:shd w:val="clear" w:color="auto" w:fill="FFFFFF"/>
        <w:tabs>
          <w:tab w:val="left" w:pos="0"/>
        </w:tabs>
        <w:ind w:left="720"/>
        <w:jc w:val="both"/>
        <w:rPr>
          <w:b/>
          <w:bCs/>
          <w:i/>
          <w:iCs/>
          <w:color w:val="000000"/>
        </w:rPr>
      </w:pPr>
      <w:r w:rsidRPr="00E3146D">
        <w:rPr>
          <w:b/>
          <w:bCs/>
          <w:i/>
          <w:iCs/>
          <w:color w:val="000000"/>
        </w:rPr>
        <w:t>Диктант</w:t>
      </w:r>
    </w:p>
    <w:p w:rsidR="00A21AE4" w:rsidRPr="00E3146D" w:rsidRDefault="00A21AE4" w:rsidP="00A21AE4">
      <w:pPr>
        <w:shd w:val="clear" w:color="auto" w:fill="FFFFFF"/>
        <w:tabs>
          <w:tab w:val="left" w:pos="0"/>
        </w:tabs>
        <w:ind w:left="720"/>
        <w:jc w:val="both"/>
        <w:rPr>
          <w:color w:val="000000"/>
        </w:rPr>
      </w:pPr>
      <w:r w:rsidRPr="00E3146D">
        <w:rPr>
          <w:bCs/>
          <w:iCs/>
          <w:color w:val="000000"/>
        </w:rPr>
        <w:t>«</w:t>
      </w:r>
      <w:r w:rsidRPr="00E3146D">
        <w:rPr>
          <w:color w:val="000000"/>
        </w:rPr>
        <w:t>5» - за работу, в которой нет ошибок.</w:t>
      </w:r>
    </w:p>
    <w:p w:rsidR="00A21AE4" w:rsidRPr="00E3146D" w:rsidRDefault="00A21AE4" w:rsidP="00A21AE4">
      <w:pPr>
        <w:shd w:val="clear" w:color="auto" w:fill="FFFFFF"/>
        <w:tabs>
          <w:tab w:val="left" w:pos="0"/>
        </w:tabs>
        <w:ind w:left="720"/>
        <w:jc w:val="both"/>
        <w:rPr>
          <w:color w:val="000000"/>
        </w:rPr>
      </w:pPr>
      <w:r w:rsidRPr="00E3146D">
        <w:rPr>
          <w:color w:val="000000"/>
        </w:rPr>
        <w:t>«4» - за работу, в которой допущение 1-2 ошибки.</w:t>
      </w:r>
    </w:p>
    <w:p w:rsidR="00A21AE4" w:rsidRPr="00E3146D" w:rsidRDefault="00A21AE4" w:rsidP="00A21AE4">
      <w:pPr>
        <w:shd w:val="clear" w:color="auto" w:fill="FFFFFF"/>
        <w:tabs>
          <w:tab w:val="left" w:pos="0"/>
        </w:tabs>
        <w:ind w:left="720"/>
        <w:jc w:val="both"/>
        <w:rPr>
          <w:color w:val="000000"/>
        </w:rPr>
      </w:pPr>
      <w:r w:rsidRPr="00E3146D">
        <w:rPr>
          <w:color w:val="000000"/>
        </w:rPr>
        <w:t>«3» - за работу, в которой допущено 3-5 ошибок.</w:t>
      </w:r>
    </w:p>
    <w:p w:rsidR="00A21AE4" w:rsidRPr="00E3146D" w:rsidRDefault="00A21AE4" w:rsidP="00A21AE4">
      <w:pPr>
        <w:shd w:val="clear" w:color="auto" w:fill="FFFFFF"/>
        <w:tabs>
          <w:tab w:val="left" w:pos="0"/>
        </w:tabs>
        <w:ind w:left="720"/>
        <w:jc w:val="both"/>
        <w:rPr>
          <w:bCs/>
          <w:iCs/>
          <w:color w:val="000000"/>
        </w:rPr>
      </w:pPr>
      <w:r w:rsidRPr="00E3146D">
        <w:rPr>
          <w:color w:val="000000"/>
        </w:rPr>
        <w:t>«2» - за работу, в которой допущено более 5 ошибок.</w:t>
      </w:r>
    </w:p>
    <w:p w:rsidR="00A21AE4" w:rsidRPr="00E3146D" w:rsidRDefault="00A21AE4" w:rsidP="00A21AE4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A21AE4" w:rsidRPr="00E3146D" w:rsidRDefault="00A21AE4" w:rsidP="00A21AE4">
      <w:pPr>
        <w:shd w:val="clear" w:color="auto" w:fill="FFFFFF"/>
        <w:jc w:val="both"/>
      </w:pPr>
      <w:r w:rsidRPr="00E3146D">
        <w:rPr>
          <w:b/>
          <w:bCs/>
          <w:i/>
          <w:iCs/>
          <w:color w:val="000000"/>
        </w:rPr>
        <w:t>Грамматическое задание</w:t>
      </w:r>
    </w:p>
    <w:p w:rsidR="00A21AE4" w:rsidRPr="00E3146D" w:rsidRDefault="00A21AE4" w:rsidP="00A21AE4">
      <w:pPr>
        <w:shd w:val="clear" w:color="auto" w:fill="FFFFFF"/>
        <w:tabs>
          <w:tab w:val="left" w:pos="0"/>
        </w:tabs>
        <w:ind w:left="720"/>
        <w:jc w:val="both"/>
        <w:rPr>
          <w:color w:val="000000"/>
        </w:rPr>
      </w:pPr>
      <w:r w:rsidRPr="00E3146D">
        <w:rPr>
          <w:color w:val="000000"/>
        </w:rPr>
        <w:t>«5» – без ошибок.</w:t>
      </w:r>
    </w:p>
    <w:p w:rsidR="00A21AE4" w:rsidRPr="00E3146D" w:rsidRDefault="00A21AE4" w:rsidP="00A21AE4">
      <w:pPr>
        <w:shd w:val="clear" w:color="auto" w:fill="FFFFFF"/>
        <w:tabs>
          <w:tab w:val="left" w:pos="0"/>
        </w:tabs>
        <w:ind w:left="720"/>
        <w:jc w:val="both"/>
        <w:rPr>
          <w:color w:val="000000"/>
        </w:rPr>
      </w:pPr>
      <w:r w:rsidRPr="00E3146D">
        <w:rPr>
          <w:color w:val="000000"/>
        </w:rPr>
        <w:t>«4» – правильно выполнено не менее З/4 заданий.</w:t>
      </w:r>
    </w:p>
    <w:p w:rsidR="00A21AE4" w:rsidRPr="00E3146D" w:rsidRDefault="00A21AE4" w:rsidP="00A21AE4">
      <w:pPr>
        <w:shd w:val="clear" w:color="auto" w:fill="FFFFFF"/>
        <w:tabs>
          <w:tab w:val="left" w:pos="0"/>
        </w:tabs>
        <w:ind w:left="720"/>
        <w:jc w:val="both"/>
        <w:rPr>
          <w:color w:val="000000"/>
        </w:rPr>
      </w:pPr>
      <w:r w:rsidRPr="00E3146D">
        <w:rPr>
          <w:color w:val="000000"/>
        </w:rPr>
        <w:t>«3» – правильно выполнено не менее 1/2 заданий.</w:t>
      </w:r>
    </w:p>
    <w:p w:rsidR="00A21AE4" w:rsidRPr="00E3146D" w:rsidRDefault="00A21AE4" w:rsidP="00A21AE4">
      <w:pPr>
        <w:shd w:val="clear" w:color="auto" w:fill="FFFFFF"/>
        <w:tabs>
          <w:tab w:val="left" w:pos="0"/>
        </w:tabs>
        <w:ind w:left="720"/>
        <w:jc w:val="both"/>
        <w:rPr>
          <w:color w:val="000000"/>
        </w:rPr>
      </w:pPr>
      <w:r w:rsidRPr="00E3146D">
        <w:rPr>
          <w:color w:val="000000"/>
        </w:rPr>
        <w:t>«2» – правильно выполнено менее 1/2 заданий.</w:t>
      </w:r>
    </w:p>
    <w:p w:rsidR="00A21AE4" w:rsidRPr="00E3146D" w:rsidRDefault="00A21AE4" w:rsidP="00A21AE4">
      <w:pPr>
        <w:ind w:firstLine="708"/>
        <w:jc w:val="both"/>
      </w:pPr>
      <w:r w:rsidRPr="00E3146D">
        <w:t>Допускаются  исправления в работе, т.к. это является характеристикой сформированности у ученика важнейшего для учебной деятельности действия самоконтроля.</w:t>
      </w:r>
    </w:p>
    <w:p w:rsidR="00A21AE4" w:rsidRPr="00E3146D" w:rsidRDefault="00A21AE4" w:rsidP="00A21AE4">
      <w:pPr>
        <w:jc w:val="both"/>
      </w:pPr>
      <w:r w:rsidRPr="00E3146D">
        <w:rPr>
          <w:b/>
        </w:rPr>
        <w:t>5. Время выполнения работы</w:t>
      </w:r>
      <w:r w:rsidRPr="00E3146D">
        <w:t xml:space="preserve"> – 45 минут. </w:t>
      </w:r>
    </w:p>
    <w:p w:rsidR="00A21AE4" w:rsidRPr="00E3146D" w:rsidRDefault="00A21AE4" w:rsidP="00A21AE4">
      <w:pPr>
        <w:jc w:val="center"/>
        <w:rPr>
          <w:bCs/>
          <w:shd w:val="clear" w:color="auto" w:fill="FFFFFF"/>
        </w:rPr>
      </w:pPr>
    </w:p>
    <w:p w:rsidR="00A21AE4" w:rsidRPr="00E3146D" w:rsidRDefault="00A21AE4" w:rsidP="00A21A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146D">
        <w:t>Итоговый контрольный диктант</w:t>
      </w:r>
      <w:r w:rsidRPr="00E3146D">
        <w:rPr>
          <w:bCs/>
          <w:shd w:val="clear" w:color="auto" w:fill="FFFFFF"/>
        </w:rPr>
        <w:t xml:space="preserve"> по русскому языку за курс  3 класса</w:t>
      </w:r>
    </w:p>
    <w:p w:rsidR="00A21AE4" w:rsidRPr="00E3146D" w:rsidRDefault="00A21AE4" w:rsidP="00A21A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A21AE4" w:rsidRPr="00E3146D" w:rsidRDefault="00A21AE4" w:rsidP="00A21A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E3146D">
        <w:rPr>
          <w:b/>
          <w:color w:val="000000"/>
        </w:rPr>
        <w:t>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В утренней прохладе разлит горький здоровый запах полыни.</w:t>
      </w:r>
    </w:p>
    <w:p w:rsidR="00A21AE4" w:rsidRPr="00E3146D" w:rsidRDefault="00A21AE4" w:rsidP="00A21A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E3146D">
        <w:rPr>
          <w:b/>
          <w:color w:val="000000"/>
        </w:rPr>
        <w:t>Всё радостно потянулось к солнцу. Степь проснулась и ожила. Вы</w:t>
      </w:r>
      <w:r w:rsidRPr="00E3146D">
        <w:rPr>
          <w:b/>
          <w:color w:val="000000"/>
        </w:rPr>
        <w:softHyphen/>
        <w:t>соко в воздухе затрепетали жаворонки. Кузнечики подняли свою тороп</w:t>
      </w:r>
      <w:r w:rsidRPr="00E3146D">
        <w:rPr>
          <w:b/>
          <w:color w:val="000000"/>
        </w:rPr>
        <w:softHyphen/>
        <w:t>ливую трескотню.(48 слов)</w:t>
      </w:r>
    </w:p>
    <w:p w:rsidR="00A21AE4" w:rsidRPr="00E3146D" w:rsidRDefault="00A21AE4" w:rsidP="00A21AE4">
      <w:pPr>
        <w:shd w:val="clear" w:color="auto" w:fill="FFFFFF"/>
        <w:autoSpaceDE w:val="0"/>
        <w:autoSpaceDN w:val="0"/>
        <w:adjustRightInd w:val="0"/>
        <w:jc w:val="right"/>
      </w:pPr>
      <w:r w:rsidRPr="00E3146D">
        <w:rPr>
          <w:i/>
          <w:iCs/>
          <w:color w:val="000000"/>
        </w:rPr>
        <w:t>По А. Куприну</w:t>
      </w:r>
    </w:p>
    <w:p w:rsidR="00A21AE4" w:rsidRPr="00E3146D" w:rsidRDefault="00A21AE4" w:rsidP="00A21AE4">
      <w:pPr>
        <w:shd w:val="clear" w:color="auto" w:fill="FFFFFF"/>
        <w:autoSpaceDE w:val="0"/>
        <w:autoSpaceDN w:val="0"/>
        <w:adjustRightInd w:val="0"/>
        <w:jc w:val="both"/>
      </w:pPr>
      <w:r w:rsidRPr="00E3146D">
        <w:rPr>
          <w:b/>
          <w:bCs/>
          <w:i/>
          <w:iCs/>
          <w:color w:val="000000"/>
        </w:rPr>
        <w:t>Грамматическое задание</w:t>
      </w:r>
    </w:p>
    <w:p w:rsidR="00A21AE4" w:rsidRPr="00E3146D" w:rsidRDefault="00A21AE4" w:rsidP="00A21AE4">
      <w:pPr>
        <w:shd w:val="clear" w:color="auto" w:fill="FFFFFF"/>
        <w:autoSpaceDE w:val="0"/>
        <w:autoSpaceDN w:val="0"/>
        <w:adjustRightInd w:val="0"/>
        <w:jc w:val="both"/>
      </w:pPr>
      <w:r w:rsidRPr="00E3146D">
        <w:rPr>
          <w:color w:val="000000"/>
        </w:rPr>
        <w:t>1. Выпишите из текста два слова с приставками. Приставки выделите.</w:t>
      </w:r>
    </w:p>
    <w:p w:rsidR="00A21AE4" w:rsidRPr="00E3146D" w:rsidRDefault="00A21AE4" w:rsidP="00A21AE4">
      <w:pPr>
        <w:shd w:val="clear" w:color="auto" w:fill="FFFFFF"/>
        <w:autoSpaceDE w:val="0"/>
        <w:autoSpaceDN w:val="0"/>
        <w:adjustRightInd w:val="0"/>
        <w:jc w:val="both"/>
      </w:pPr>
      <w:r w:rsidRPr="00E3146D">
        <w:rPr>
          <w:color w:val="000000"/>
        </w:rPr>
        <w:t>2.Разберите предложения по членам: вариант 1 - второе, ва</w:t>
      </w:r>
      <w:r w:rsidRPr="00E3146D">
        <w:rPr>
          <w:color w:val="000000"/>
        </w:rPr>
        <w:softHyphen/>
        <w:t>риант 2 — третье.</w:t>
      </w:r>
    </w:p>
    <w:p w:rsidR="00A21AE4" w:rsidRPr="00E3146D" w:rsidRDefault="00A21AE4" w:rsidP="00A21AE4">
      <w:pPr>
        <w:rPr>
          <w:b/>
        </w:rPr>
      </w:pPr>
      <w:r w:rsidRPr="00E3146D">
        <w:rPr>
          <w:color w:val="000000"/>
        </w:rPr>
        <w:t>3*.Выпишите из текста два слова с безударными гласными в корне. Рядом запишите проверочные слова.</w:t>
      </w:r>
    </w:p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both"/>
        <w:rPr>
          <w:b/>
        </w:rPr>
      </w:pPr>
    </w:p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3146D">
        <w:rPr>
          <w:rFonts w:ascii="Arial" w:hAnsi="Arial" w:cs="Arial"/>
          <w:b/>
          <w:bCs/>
          <w:iCs/>
          <w:color w:val="000000"/>
        </w:rPr>
        <w:t>СПЕЦИФИКАЦИЯ</w:t>
      </w:r>
    </w:p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3146D">
        <w:rPr>
          <w:rFonts w:ascii="Arial" w:hAnsi="Arial" w:cs="Arial"/>
          <w:b/>
          <w:bCs/>
          <w:iCs/>
          <w:color w:val="000000"/>
        </w:rPr>
        <w:t>для промежуточной аттестации обучающихся 4 класса по Русскому языку</w:t>
      </w:r>
    </w:p>
    <w:p w:rsidR="00A21AE4" w:rsidRPr="00E3146D" w:rsidRDefault="00A21AE4" w:rsidP="00A21AE4">
      <w:pPr>
        <w:pStyle w:val="aff1"/>
        <w:spacing w:after="120"/>
        <w:contextualSpacing w:val="0"/>
        <w:jc w:val="both"/>
        <w:rPr>
          <w:b/>
          <w:i/>
        </w:rPr>
      </w:pPr>
    </w:p>
    <w:p w:rsidR="00A21AE4" w:rsidRPr="00E3146D" w:rsidRDefault="00A21AE4" w:rsidP="00A21AE4">
      <w:pPr>
        <w:pStyle w:val="aff1"/>
        <w:numPr>
          <w:ilvl w:val="0"/>
          <w:numId w:val="3"/>
        </w:numPr>
        <w:spacing w:after="120" w:line="276" w:lineRule="auto"/>
        <w:contextualSpacing w:val="0"/>
        <w:jc w:val="both"/>
        <w:rPr>
          <w:b/>
          <w:i/>
        </w:rPr>
      </w:pPr>
      <w:r w:rsidRPr="00E3146D">
        <w:rPr>
          <w:b/>
          <w:i/>
        </w:rPr>
        <w:t>Назначение КИМ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Итоговая работа предназначена для проведения процедуры оценки качества образования по предмету «Русский язык» в рамках мониторинга образовательных достижений обучающихся 4 класса.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«Русский язык». </w:t>
      </w:r>
    </w:p>
    <w:p w:rsidR="00A21AE4" w:rsidRPr="00E3146D" w:rsidRDefault="00A21AE4" w:rsidP="00A21AE4">
      <w:pPr>
        <w:ind w:firstLine="709"/>
        <w:jc w:val="both"/>
      </w:pPr>
    </w:p>
    <w:p w:rsidR="00A21AE4" w:rsidRPr="00E3146D" w:rsidRDefault="00A21AE4" w:rsidP="00A21AE4">
      <w:pPr>
        <w:spacing w:after="120"/>
        <w:jc w:val="both"/>
        <w:rPr>
          <w:b/>
          <w:i/>
        </w:rPr>
      </w:pPr>
      <w:r w:rsidRPr="00E3146D">
        <w:rPr>
          <w:b/>
          <w:i/>
        </w:rPr>
        <w:t xml:space="preserve">2. Документы, определяющие содержание КИМ </w:t>
      </w:r>
    </w:p>
    <w:p w:rsidR="00A21AE4" w:rsidRPr="00E3146D" w:rsidRDefault="00A21AE4" w:rsidP="00A21AE4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146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(в форме тестирования) по предмету «Русский язык» разработаны на основе следующих документов и методических материалов: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-  федеральный государственный образовательный стандарт основного общего образования </w:t>
      </w:r>
      <w:r w:rsidRPr="00E3146D">
        <w:rPr>
          <w:color w:val="000000" w:themeColor="text1"/>
          <w:kern w:val="24"/>
        </w:rPr>
        <w:t>(Приказ Министерства образования и науки РФ № 1897 от 17.12.2010 г.с изменениями от 29 декабря 2014 года и от 31 декабря 2015 года)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Русскому языку для 4 класса;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ООП НОО.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b/>
          <w:bCs/>
          <w:i/>
          <w:iCs/>
          <w:color w:val="000000"/>
          <w:u w:val="single"/>
        </w:rPr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  <w:bCs/>
          <w:i/>
          <w:iCs/>
          <w:color w:val="000000"/>
        </w:rPr>
        <w:t>3. Структура КИМа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Итоговая контрольная работа (Диктант) по Русскому языку в 4 классе содержит 3 грамматических задания в 2х вариантах</w:t>
      </w:r>
      <w:r w:rsidRPr="00E3146D">
        <w:t>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pStyle w:val="aff1"/>
        <w:keepNext/>
        <w:numPr>
          <w:ilvl w:val="0"/>
          <w:numId w:val="19"/>
        </w:numPr>
        <w:spacing w:after="120" w:line="276" w:lineRule="auto"/>
        <w:jc w:val="both"/>
        <w:rPr>
          <w:b/>
          <w:i/>
        </w:rPr>
      </w:pPr>
      <w:r w:rsidRPr="00E3146D">
        <w:rPr>
          <w:b/>
          <w:i/>
        </w:rPr>
        <w:t xml:space="preserve">Распределение заданий КИМ по уровню сложности. </w:t>
      </w:r>
    </w:p>
    <w:p w:rsidR="00A21AE4" w:rsidRPr="00E3146D" w:rsidRDefault="00A21AE4" w:rsidP="00A21AE4">
      <w:pPr>
        <w:pStyle w:val="aff1"/>
        <w:keepNext/>
        <w:spacing w:after="120"/>
        <w:jc w:val="both"/>
        <w:rPr>
          <w:b/>
          <w:i/>
        </w:rPr>
      </w:pPr>
    </w:p>
    <w:p w:rsidR="00A21AE4" w:rsidRPr="00E3146D" w:rsidRDefault="00A21AE4" w:rsidP="00A21AE4">
      <w:pPr>
        <w:pStyle w:val="aff1"/>
        <w:numPr>
          <w:ilvl w:val="0"/>
          <w:numId w:val="19"/>
        </w:numPr>
        <w:shd w:val="clear" w:color="auto" w:fill="FFFFFF"/>
        <w:rPr>
          <w:b/>
          <w:color w:val="000000"/>
        </w:rPr>
      </w:pPr>
      <w:r w:rsidRPr="00E3146D">
        <w:rPr>
          <w:b/>
          <w:bCs/>
          <w:color w:val="000000"/>
        </w:rPr>
        <w:t>Система оценивания письменных работ</w:t>
      </w:r>
    </w:p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jc w:val="both"/>
      </w:pPr>
      <w:r w:rsidRPr="00E3146D">
        <w:t xml:space="preserve">Оценка выполнения учащимся итогового диктанта строится по принципу «не справился», «справился на базовом уровне», «справился на повышенном уровне». </w:t>
      </w:r>
    </w:p>
    <w:p w:rsidR="00A21AE4" w:rsidRPr="00E3146D" w:rsidRDefault="00A21AE4" w:rsidP="00A21AE4">
      <w:pPr>
        <w:jc w:val="both"/>
      </w:pPr>
      <w:r w:rsidRPr="00E3146D">
        <w:t xml:space="preserve">     Результат написания диктанта учащимся оценивается как «справился на базовом  уровне», если учащийся допустил не более шести ошибок (с учетом принципа «повторяющейся ошибки на одно и то же правило»), «справился на повышенном уровне», если учащийся допустил не более двух ошибок (включая повторяющуюся ошибку на одно и тоже правило).</w:t>
      </w:r>
    </w:p>
    <w:p w:rsidR="00A21AE4" w:rsidRPr="00E3146D" w:rsidRDefault="00A21AE4" w:rsidP="00A21AE4">
      <w:pPr>
        <w:jc w:val="both"/>
      </w:pPr>
      <w:r w:rsidRPr="00E3146D">
        <w:rPr>
          <w:b/>
        </w:rPr>
        <w:tab/>
      </w:r>
      <w:r w:rsidRPr="00E3146D">
        <w:t>Оценка «5» ставится за</w:t>
      </w:r>
      <w:r w:rsidRPr="00E3146D">
        <w:rPr>
          <w:i/>
        </w:rPr>
        <w:t xml:space="preserve"> диктант</w:t>
      </w:r>
      <w:r w:rsidRPr="00E3146D">
        <w:t>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</w:p>
    <w:p w:rsidR="00A21AE4" w:rsidRPr="00E3146D" w:rsidRDefault="00A21AE4" w:rsidP="00A21AE4">
      <w:pPr>
        <w:jc w:val="both"/>
      </w:pPr>
      <w:r w:rsidRPr="00E3146D">
        <w:t>Оценка «4» ставится за</w:t>
      </w:r>
      <w:r w:rsidRPr="00E3146D">
        <w:rPr>
          <w:i/>
        </w:rPr>
        <w:t xml:space="preserve"> диктант</w:t>
      </w:r>
      <w:r w:rsidRPr="00E3146D">
        <w:t>, в котором допущено не более 2-х ошибок; работа выполнена чисто, но допущены небольшие отклонения от каллиграфических норм.</w:t>
      </w:r>
    </w:p>
    <w:p w:rsidR="00A21AE4" w:rsidRPr="00E3146D" w:rsidRDefault="00A21AE4" w:rsidP="00A21AE4">
      <w:pPr>
        <w:jc w:val="both"/>
      </w:pPr>
      <w:r w:rsidRPr="00E3146D">
        <w:t>Оценка «3» ставится за</w:t>
      </w:r>
      <w:r w:rsidRPr="00E3146D">
        <w:rPr>
          <w:i/>
        </w:rPr>
        <w:t xml:space="preserve"> диктант</w:t>
      </w:r>
      <w:r w:rsidRPr="00E3146D">
        <w:t>, в котором допущено 3-5 ошибок, работа выполнена небрежно, имеются  существенные отклонения от норм каллиграфии.</w:t>
      </w:r>
    </w:p>
    <w:p w:rsidR="00A21AE4" w:rsidRPr="00E3146D" w:rsidRDefault="00A21AE4" w:rsidP="00A21AE4">
      <w:pPr>
        <w:ind w:firstLine="708"/>
        <w:jc w:val="both"/>
      </w:pPr>
      <w:r w:rsidRPr="00E3146D">
        <w:t>Оценка «2» ставится за</w:t>
      </w:r>
      <w:r w:rsidRPr="00E3146D">
        <w:rPr>
          <w:i/>
        </w:rPr>
        <w:t xml:space="preserve"> диктант</w:t>
      </w:r>
      <w:r w:rsidRPr="00E3146D">
        <w:t>, в котором допущено более 5 ошибок; работа написана неряшливо.</w:t>
      </w:r>
    </w:p>
    <w:p w:rsidR="00A21AE4" w:rsidRPr="00E3146D" w:rsidRDefault="00A21AE4" w:rsidP="00A21AE4">
      <w:pPr>
        <w:jc w:val="both"/>
      </w:pPr>
      <w:r w:rsidRPr="00E3146D">
        <w:rPr>
          <w:b/>
        </w:rPr>
        <w:tab/>
      </w:r>
      <w:r w:rsidRPr="00E3146D">
        <w:t xml:space="preserve">За ошибку в </w:t>
      </w:r>
      <w:r w:rsidRPr="00E3146D">
        <w:rPr>
          <w:i/>
        </w:rPr>
        <w:t>диктанте</w:t>
      </w:r>
      <w:r w:rsidRPr="00E3146D">
        <w:t xml:space="preserve"> не считаются: </w:t>
      </w:r>
    </w:p>
    <w:p w:rsidR="00A21AE4" w:rsidRPr="00E3146D" w:rsidRDefault="00A21AE4" w:rsidP="00A21AE4">
      <w:pPr>
        <w:ind w:firstLine="708"/>
        <w:jc w:val="both"/>
      </w:pPr>
      <w:r w:rsidRPr="00E3146D">
        <w:t xml:space="preserve">а) два исправления; </w:t>
      </w:r>
    </w:p>
    <w:p w:rsidR="00A21AE4" w:rsidRPr="00E3146D" w:rsidRDefault="00A21AE4" w:rsidP="00A21AE4">
      <w:pPr>
        <w:ind w:firstLine="708"/>
        <w:jc w:val="both"/>
      </w:pPr>
      <w:r w:rsidRPr="00E3146D">
        <w:t>б) две пунктуационные ошибки;</w:t>
      </w:r>
    </w:p>
    <w:p w:rsidR="00A21AE4" w:rsidRPr="00E3146D" w:rsidRDefault="00A21AE4" w:rsidP="00A21AE4">
      <w:pPr>
        <w:ind w:firstLine="708"/>
        <w:jc w:val="both"/>
      </w:pPr>
      <w:r w:rsidRPr="00E3146D">
        <w:t>в) повторение ошибок в одном и том же слове;</w:t>
      </w:r>
    </w:p>
    <w:p w:rsidR="00A21AE4" w:rsidRPr="00E3146D" w:rsidRDefault="00A21AE4" w:rsidP="00A21AE4">
      <w:pPr>
        <w:ind w:firstLine="708"/>
        <w:jc w:val="both"/>
      </w:pPr>
      <w:r w:rsidRPr="00E3146D">
        <w:t>г) две негрубые ошибки.</w:t>
      </w:r>
    </w:p>
    <w:p w:rsidR="00A21AE4" w:rsidRPr="00E3146D" w:rsidRDefault="00A21AE4" w:rsidP="00A21AE4">
      <w:pPr>
        <w:ind w:firstLine="708"/>
        <w:jc w:val="both"/>
      </w:pPr>
      <w:r w:rsidRPr="00E3146D">
        <w:t xml:space="preserve">Негрубыми ошибками в </w:t>
      </w:r>
      <w:r w:rsidRPr="00E3146D">
        <w:rPr>
          <w:i/>
        </w:rPr>
        <w:t>диктанте</w:t>
      </w:r>
      <w:r w:rsidRPr="00E3146D">
        <w:t xml:space="preserve"> считаются:</w:t>
      </w:r>
    </w:p>
    <w:p w:rsidR="00A21AE4" w:rsidRPr="00E3146D" w:rsidRDefault="00A21AE4" w:rsidP="00A21AE4">
      <w:pPr>
        <w:ind w:firstLine="708"/>
        <w:jc w:val="both"/>
      </w:pPr>
      <w:r w:rsidRPr="00E3146D">
        <w:t xml:space="preserve">а) повторение одной и той же буквы в слове; </w:t>
      </w:r>
    </w:p>
    <w:p w:rsidR="00A21AE4" w:rsidRPr="00E3146D" w:rsidRDefault="00A21AE4" w:rsidP="00A21AE4">
      <w:pPr>
        <w:ind w:firstLine="708"/>
        <w:jc w:val="both"/>
      </w:pPr>
      <w:r w:rsidRPr="00E3146D">
        <w:lastRenderedPageBreak/>
        <w:t>б) при переносе слова, одна часть которого написана на одной строке, а вторая опущена;</w:t>
      </w:r>
    </w:p>
    <w:p w:rsidR="00A21AE4" w:rsidRPr="00E3146D" w:rsidRDefault="00A21AE4" w:rsidP="00A21AE4">
      <w:pPr>
        <w:ind w:firstLine="708"/>
        <w:jc w:val="both"/>
      </w:pPr>
      <w:r w:rsidRPr="00E3146D">
        <w:t>в) дважды написано одно и то же слово в предложении;</w:t>
      </w:r>
    </w:p>
    <w:p w:rsidR="00A21AE4" w:rsidRPr="00E3146D" w:rsidRDefault="00A21AE4" w:rsidP="00A21AE4">
      <w:pPr>
        <w:ind w:firstLine="708"/>
        <w:jc w:val="both"/>
      </w:pPr>
      <w:r w:rsidRPr="00E3146D">
        <w:t>г) недописанное слово.</w:t>
      </w:r>
    </w:p>
    <w:p w:rsidR="00A21AE4" w:rsidRPr="00E3146D" w:rsidRDefault="00A21AE4" w:rsidP="00A21AE4">
      <w:pPr>
        <w:ind w:firstLine="708"/>
        <w:jc w:val="both"/>
      </w:pPr>
      <w:r w:rsidRPr="00E3146D">
        <w:t xml:space="preserve">Нормы оценки выполнения </w:t>
      </w:r>
      <w:r w:rsidRPr="00E3146D">
        <w:rPr>
          <w:i/>
        </w:rPr>
        <w:t>грамматического задания</w:t>
      </w:r>
      <w:r w:rsidRPr="00E3146D">
        <w:t>:</w:t>
      </w:r>
    </w:p>
    <w:p w:rsidR="00A21AE4" w:rsidRPr="00E3146D" w:rsidRDefault="00A21AE4" w:rsidP="00A21AE4">
      <w:pPr>
        <w:jc w:val="both"/>
      </w:pPr>
      <w:r w:rsidRPr="00E3146D">
        <w:t>Оценка «5»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A21AE4" w:rsidRPr="00E3146D" w:rsidRDefault="00A21AE4" w:rsidP="00A21AE4">
      <w:pPr>
        <w:jc w:val="both"/>
      </w:pPr>
      <w:r w:rsidRPr="00E3146D">
        <w:t>Оценка «4» ставится, если ученик обнаруживает осознанное усвоение правил и определений, умеет применять свои знания в ходе разбора слов и предложений и правильно выполнил не менее 3/4 заданий.</w:t>
      </w:r>
    </w:p>
    <w:p w:rsidR="00A21AE4" w:rsidRPr="00E3146D" w:rsidRDefault="00A21AE4" w:rsidP="00A21AE4">
      <w:pPr>
        <w:jc w:val="both"/>
      </w:pPr>
      <w:r w:rsidRPr="00E3146D">
        <w:t>Оценка «3» ставится, если ученик обнаруживает усвоение определений части изученного материала, в работе выполнил не менее половины заданий.</w:t>
      </w:r>
    </w:p>
    <w:p w:rsidR="00A21AE4" w:rsidRPr="00E3146D" w:rsidRDefault="00A21AE4" w:rsidP="00A21AE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3146D">
        <w:t>Оценка «2» ставится, если ученик обнаруживает плохое знание учебного материала, не справляется с большинством грамматических заданий</w:t>
      </w:r>
    </w:p>
    <w:p w:rsidR="00A21AE4" w:rsidRPr="00E3146D" w:rsidRDefault="00A21AE4" w:rsidP="00A21AE4">
      <w:pPr>
        <w:pStyle w:val="aff1"/>
        <w:numPr>
          <w:ilvl w:val="0"/>
          <w:numId w:val="19"/>
        </w:numPr>
        <w:rPr>
          <w:b/>
        </w:rPr>
      </w:pPr>
      <w:r w:rsidRPr="00E3146D">
        <w:rPr>
          <w:b/>
        </w:rPr>
        <w:t>Продолжительность проверяемой работы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На выполнение заданий отводится 45 минут.</w:t>
      </w:r>
    </w:p>
    <w:p w:rsidR="00A21AE4" w:rsidRPr="00E3146D" w:rsidRDefault="00A21AE4" w:rsidP="00A21AE4">
      <w:pPr>
        <w:pStyle w:val="af8"/>
        <w:shd w:val="clear" w:color="auto" w:fill="FFFFFF"/>
        <w:ind w:left="360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pStyle w:val="af8"/>
        <w:shd w:val="clear" w:color="auto" w:fill="FFFFFF"/>
        <w:ind w:left="720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>Диктант</w:t>
      </w:r>
    </w:p>
    <w:p w:rsidR="00A21AE4" w:rsidRPr="00E3146D" w:rsidRDefault="00A21AE4" w:rsidP="00A21AE4">
      <w:pPr>
        <w:jc w:val="center"/>
      </w:pPr>
      <w:r w:rsidRPr="00E3146D">
        <w:t>Весна</w:t>
      </w:r>
    </w:p>
    <w:p w:rsidR="00A21AE4" w:rsidRPr="00E3146D" w:rsidRDefault="00A21AE4" w:rsidP="00A21AE4">
      <w:pPr>
        <w:spacing w:line="360" w:lineRule="auto"/>
      </w:pPr>
      <w:r w:rsidRPr="00E3146D">
        <w:t xml:space="preserve">    Стоит чудесный май. Как хорошо кругом в эту весеннюю пору! Ласковое солнце греет землю своим теплом. Ранним утром ты бежишь в ближнюю рощу. После тёплого дождя появилась зелёная травка. Синие, жёлтые, красные цветы пóдняли головки. В зелени травы белеют ландыши. Ты вдыхаешь тонкий запах нежных цветов.</w:t>
      </w:r>
    </w:p>
    <w:p w:rsidR="00A21AE4" w:rsidRPr="00E3146D" w:rsidRDefault="00A21AE4" w:rsidP="00A21AE4">
      <w:pPr>
        <w:spacing w:line="360" w:lineRule="auto"/>
      </w:pPr>
      <w:r w:rsidRPr="00E3146D">
        <w:t xml:space="preserve">   Лёгкий ветерок играет в листве деревьев. С утра до позднего вечера поют свои песни птицы. Ты сразу узнáешь голос соловья. Как красиво он поёт! Легко льётся радостная песня. Всю ночь не смолкает самый удивительный в мире певец.</w:t>
      </w:r>
    </w:p>
    <w:p w:rsidR="00A21AE4" w:rsidRPr="00E3146D" w:rsidRDefault="00A21AE4" w:rsidP="00A21AE4">
      <w:pPr>
        <w:spacing w:line="360" w:lineRule="auto"/>
      </w:pPr>
      <w:r w:rsidRPr="00E3146D">
        <w:t xml:space="preserve">                                                                                                                                     (83 слова)</w:t>
      </w:r>
    </w:p>
    <w:p w:rsidR="00A21AE4" w:rsidRPr="00E3146D" w:rsidRDefault="00A21AE4" w:rsidP="00A21AE4">
      <w:pPr>
        <w:rPr>
          <w:b/>
        </w:rPr>
      </w:pPr>
      <w:r w:rsidRPr="00E3146D">
        <w:rPr>
          <w:b/>
        </w:rPr>
        <w:t>Грамматическое задание</w:t>
      </w:r>
    </w:p>
    <w:p w:rsidR="00A21AE4" w:rsidRPr="00E3146D" w:rsidRDefault="00A21AE4" w:rsidP="00A21AE4">
      <w:pPr>
        <w:pStyle w:val="affa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E3146D">
        <w:rPr>
          <w:rFonts w:ascii="Times New Roman" w:hAnsi="Times New Roman" w:cs="Times New Roman"/>
          <w:b/>
        </w:rPr>
        <w:t>Вариант 1</w:t>
      </w:r>
    </w:p>
    <w:p w:rsidR="00A21AE4" w:rsidRPr="00E3146D" w:rsidRDefault="00A21AE4" w:rsidP="00A21AE4">
      <w:pPr>
        <w:pStyle w:val="affa"/>
        <w:numPr>
          <w:ilvl w:val="0"/>
          <w:numId w:val="27"/>
        </w:numPr>
        <w:ind w:left="357" w:hanging="357"/>
        <w:rPr>
          <w:rFonts w:ascii="Times New Roman" w:hAnsi="Times New Roman" w:cs="Times New Roman"/>
        </w:rPr>
      </w:pPr>
      <w:r w:rsidRPr="00E3146D">
        <w:rPr>
          <w:rFonts w:ascii="Times New Roman" w:hAnsi="Times New Roman" w:cs="Times New Roman"/>
        </w:rPr>
        <w:t>Указанное предложение разбери по частям речи и  членам предложения. Выпиши словосочетания.</w:t>
      </w:r>
    </w:p>
    <w:p w:rsidR="00A21AE4" w:rsidRPr="00E3146D" w:rsidRDefault="00A21AE4" w:rsidP="00A21AE4">
      <w:pPr>
        <w:pStyle w:val="affa"/>
        <w:spacing w:line="360" w:lineRule="auto"/>
        <w:rPr>
          <w:rFonts w:ascii="Times New Roman" w:hAnsi="Times New Roman" w:cs="Times New Roman"/>
          <w:i/>
        </w:rPr>
      </w:pPr>
      <w:r w:rsidRPr="00E3146D">
        <w:rPr>
          <w:rFonts w:ascii="Times New Roman" w:hAnsi="Times New Roman" w:cs="Times New Roman"/>
          <w:i/>
        </w:rPr>
        <w:t xml:space="preserve">На берегу лесной речки  дети услышали соловья. </w:t>
      </w:r>
    </w:p>
    <w:p w:rsidR="00A21AE4" w:rsidRPr="00E3146D" w:rsidRDefault="00A21AE4" w:rsidP="00A21AE4">
      <w:pPr>
        <w:pStyle w:val="aff1"/>
        <w:numPr>
          <w:ilvl w:val="0"/>
          <w:numId w:val="27"/>
        </w:numPr>
      </w:pPr>
      <w:r w:rsidRPr="00E3146D">
        <w:t>Сгруппируй слова, которые имеют одинаковый состав.  Запиши каждую группу на отдельной строчке.</w:t>
      </w:r>
    </w:p>
    <w:p w:rsidR="00A21AE4" w:rsidRPr="00E3146D" w:rsidRDefault="00A21AE4" w:rsidP="00A21AE4">
      <w:pPr>
        <w:rPr>
          <w:i/>
        </w:rPr>
      </w:pPr>
      <w:r w:rsidRPr="00E3146D">
        <w:rPr>
          <w:i/>
        </w:rPr>
        <w:t>Лисица, нора, дятел, зимний, дерево, погрузка, мостик, пришкольный, бездомный</w:t>
      </w:r>
    </w:p>
    <w:p w:rsidR="00A21AE4" w:rsidRPr="00E3146D" w:rsidRDefault="00A21AE4" w:rsidP="00A21AE4">
      <w:pPr>
        <w:pStyle w:val="affa"/>
        <w:spacing w:before="1" w:beforeAutospacing="1" w:after="1" w:afterAutospacing="1"/>
        <w:rPr>
          <w:rFonts w:ascii="Times New Roman" w:hAnsi="Times New Roman" w:cs="Times New Roman"/>
        </w:rPr>
      </w:pPr>
      <w:r w:rsidRPr="00E3146D">
        <w:rPr>
          <w:rFonts w:ascii="Times New Roman" w:hAnsi="Times New Roman" w:cs="Times New Roman"/>
        </w:rPr>
        <w:t xml:space="preserve">3. Разобрать слова как части речи. </w:t>
      </w:r>
    </w:p>
    <w:p w:rsidR="00A21AE4" w:rsidRPr="00E3146D" w:rsidRDefault="00A21AE4" w:rsidP="00A21AE4">
      <w:pPr>
        <w:pStyle w:val="affa"/>
        <w:spacing w:line="360" w:lineRule="auto"/>
        <w:ind w:left="720"/>
        <w:rPr>
          <w:rFonts w:ascii="Times New Roman" w:hAnsi="Times New Roman" w:cs="Times New Roman"/>
          <w:i/>
        </w:rPr>
      </w:pPr>
      <w:r w:rsidRPr="00E3146D">
        <w:rPr>
          <w:rFonts w:ascii="Times New Roman" w:hAnsi="Times New Roman" w:cs="Times New Roman"/>
          <w:i/>
        </w:rPr>
        <w:t>Греет, ласковое, (до) вечера.</w:t>
      </w:r>
    </w:p>
    <w:p w:rsidR="00A21AE4" w:rsidRPr="00E3146D" w:rsidRDefault="00A21AE4" w:rsidP="00A21AE4">
      <w:pPr>
        <w:pStyle w:val="affa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E3146D">
        <w:rPr>
          <w:rFonts w:ascii="Times New Roman" w:hAnsi="Times New Roman" w:cs="Times New Roman"/>
          <w:b/>
        </w:rPr>
        <w:t>Вариант 2</w:t>
      </w:r>
    </w:p>
    <w:p w:rsidR="00A21AE4" w:rsidRPr="00E3146D" w:rsidRDefault="00A21AE4" w:rsidP="00A21AE4">
      <w:pPr>
        <w:pStyle w:val="affa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E3146D">
        <w:rPr>
          <w:rFonts w:ascii="Times New Roman" w:hAnsi="Times New Roman" w:cs="Times New Roman"/>
        </w:rPr>
        <w:t xml:space="preserve">Указанное предложение разбери по частям речи и  членам предложения. Выпиши </w:t>
      </w:r>
      <w:r w:rsidRPr="00E3146D">
        <w:rPr>
          <w:rFonts w:ascii="Times New Roman" w:hAnsi="Times New Roman" w:cs="Times New Roman"/>
        </w:rPr>
        <w:lastRenderedPageBreak/>
        <w:t>словосочетания.</w:t>
      </w:r>
    </w:p>
    <w:p w:rsidR="00A21AE4" w:rsidRPr="00E3146D" w:rsidRDefault="00A21AE4" w:rsidP="00A21AE4">
      <w:pPr>
        <w:pStyle w:val="affa"/>
        <w:spacing w:line="360" w:lineRule="auto"/>
        <w:rPr>
          <w:rFonts w:ascii="Times New Roman" w:hAnsi="Times New Roman" w:cs="Times New Roman"/>
          <w:i/>
        </w:rPr>
      </w:pPr>
      <w:r w:rsidRPr="00E3146D">
        <w:rPr>
          <w:rFonts w:ascii="Times New Roman" w:hAnsi="Times New Roman" w:cs="Times New Roman"/>
          <w:i/>
        </w:rPr>
        <w:t xml:space="preserve">Соловьи любят прятаться в густых зарослях. </w:t>
      </w:r>
    </w:p>
    <w:p w:rsidR="00A21AE4" w:rsidRPr="00E3146D" w:rsidRDefault="00A21AE4" w:rsidP="00A21AE4">
      <w:pPr>
        <w:pStyle w:val="aff1"/>
        <w:numPr>
          <w:ilvl w:val="0"/>
          <w:numId w:val="28"/>
        </w:numPr>
      </w:pPr>
      <w:r w:rsidRPr="00E3146D">
        <w:t>Сгруппируй слова, которые имеют одинаковый состав.</w:t>
      </w:r>
    </w:p>
    <w:p w:rsidR="00A21AE4" w:rsidRPr="00E3146D" w:rsidRDefault="00A21AE4" w:rsidP="00A21AE4">
      <w:r w:rsidRPr="00E3146D">
        <w:t>Запиши каждую группу на отдельной строчке.</w:t>
      </w:r>
    </w:p>
    <w:p w:rsidR="00A21AE4" w:rsidRPr="00E3146D" w:rsidRDefault="00A21AE4" w:rsidP="00A21AE4">
      <w:pPr>
        <w:rPr>
          <w:i/>
        </w:rPr>
      </w:pPr>
      <w:r w:rsidRPr="00E3146D">
        <w:rPr>
          <w:i/>
        </w:rPr>
        <w:t>Лисица, нора, дятел, зимний, дерево, погрузка, мостик, пришкольный, бездомный</w:t>
      </w:r>
    </w:p>
    <w:p w:rsidR="00A21AE4" w:rsidRPr="00E3146D" w:rsidRDefault="00A21AE4" w:rsidP="00A21AE4">
      <w:pPr>
        <w:pStyle w:val="affa"/>
        <w:numPr>
          <w:ilvl w:val="0"/>
          <w:numId w:val="28"/>
        </w:numPr>
        <w:spacing w:before="1" w:beforeAutospacing="1" w:after="1" w:afterAutospacing="1"/>
        <w:rPr>
          <w:rFonts w:ascii="Times New Roman" w:hAnsi="Times New Roman" w:cs="Times New Roman"/>
        </w:rPr>
      </w:pPr>
      <w:r w:rsidRPr="00E3146D">
        <w:rPr>
          <w:rFonts w:ascii="Times New Roman" w:hAnsi="Times New Roman" w:cs="Times New Roman"/>
        </w:rPr>
        <w:t xml:space="preserve"> Разобрать слова как части речи. </w:t>
      </w:r>
    </w:p>
    <w:p w:rsidR="00A21AE4" w:rsidRPr="00E3146D" w:rsidRDefault="00A21AE4" w:rsidP="00A21AE4">
      <w:pPr>
        <w:ind w:left="-567" w:firstLine="567"/>
      </w:pPr>
      <w:r w:rsidRPr="00E3146D">
        <w:t xml:space="preserve">            </w:t>
      </w:r>
      <w:r w:rsidRPr="00E3146D">
        <w:rPr>
          <w:i/>
        </w:rPr>
        <w:t>Играет, радостная, (после) дождя.</w:t>
      </w:r>
    </w:p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>СПЕЦИФИКАЦИЯ</w:t>
      </w:r>
    </w:p>
    <w:p w:rsidR="00A21AE4" w:rsidRPr="00E3146D" w:rsidRDefault="00A21AE4" w:rsidP="00A21AE4">
      <w:pPr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для проведения промежуточной аттестации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учащихся 2 класса по русскому языку</w:t>
      </w:r>
    </w:p>
    <w:p w:rsidR="00A21AE4" w:rsidRPr="00E3146D" w:rsidRDefault="00A21AE4" w:rsidP="00A21AE4">
      <w:pPr>
        <w:pStyle w:val="aff1"/>
        <w:numPr>
          <w:ilvl w:val="0"/>
          <w:numId w:val="3"/>
        </w:numPr>
        <w:spacing w:after="120" w:line="276" w:lineRule="auto"/>
        <w:contextualSpacing w:val="0"/>
        <w:jc w:val="both"/>
        <w:rPr>
          <w:b/>
          <w:i/>
        </w:rPr>
      </w:pPr>
      <w:r w:rsidRPr="00E3146D">
        <w:rPr>
          <w:b/>
          <w:i/>
        </w:rPr>
        <w:t>Назначение КИМ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Итоговая работа предназначена для проведения процедуры оценки качества образования по предмету «Русский язык» в рамках мониторинга образовательных достижений обучающихся 2 класса.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«Русский язык». </w:t>
      </w:r>
    </w:p>
    <w:p w:rsidR="00A21AE4" w:rsidRPr="00E3146D" w:rsidRDefault="00A21AE4" w:rsidP="00A21AE4">
      <w:pPr>
        <w:ind w:firstLine="709"/>
        <w:jc w:val="both"/>
      </w:pPr>
    </w:p>
    <w:p w:rsidR="00A21AE4" w:rsidRPr="00E3146D" w:rsidRDefault="00A21AE4" w:rsidP="00A21AE4">
      <w:pPr>
        <w:pStyle w:val="aff1"/>
        <w:numPr>
          <w:ilvl w:val="0"/>
          <w:numId w:val="3"/>
        </w:numPr>
        <w:contextualSpacing w:val="0"/>
        <w:jc w:val="both"/>
        <w:rPr>
          <w:b/>
          <w:i/>
        </w:rPr>
      </w:pPr>
      <w:r w:rsidRPr="00E3146D">
        <w:rPr>
          <w:b/>
          <w:i/>
        </w:rPr>
        <w:t xml:space="preserve">Документы, определяющие содержание КИМ </w:t>
      </w:r>
    </w:p>
    <w:p w:rsidR="00A21AE4" w:rsidRPr="00E3146D" w:rsidRDefault="00A21AE4" w:rsidP="00A21AE4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146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(в форме диктанта) по предмету «Русский язык» разработаны на основе следующих документов и методических материалов: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-  федеральный государственный образовательный стандарт основного общего образования </w:t>
      </w:r>
      <w:r w:rsidRPr="00E3146D">
        <w:rPr>
          <w:rFonts w:eastAsiaTheme="minorEastAsia"/>
          <w:color w:val="000000" w:themeColor="text1"/>
          <w:kern w:val="24"/>
        </w:rPr>
        <w:t>(Приказ Министерства образования и науки РФ № 1897 от 17.12.2010 г.с изменениями от 29 декабря 2014 года и от 31 декабря 2015 года)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Русскому языку для 2 класса;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ООП НОО.</w:t>
      </w:r>
    </w:p>
    <w:p w:rsidR="00A21AE4" w:rsidRPr="00E3146D" w:rsidRDefault="00A21AE4" w:rsidP="00A21AE4">
      <w:pPr>
        <w:ind w:left="426"/>
        <w:jc w:val="both"/>
      </w:pPr>
    </w:p>
    <w:p w:rsidR="00A21AE4" w:rsidRPr="00E3146D" w:rsidRDefault="00A21AE4" w:rsidP="00A21AE4">
      <w:pPr>
        <w:jc w:val="both"/>
        <w:rPr>
          <w:b/>
          <w:i/>
        </w:rPr>
      </w:pPr>
      <w:r w:rsidRPr="00E3146D">
        <w:rPr>
          <w:b/>
          <w:i/>
        </w:rPr>
        <w:t>3.Структура КИМ</w:t>
      </w:r>
    </w:p>
    <w:p w:rsidR="00A21AE4" w:rsidRPr="00E3146D" w:rsidRDefault="00A21AE4" w:rsidP="00A21AE4">
      <w:pPr>
        <w:jc w:val="both"/>
        <w:rPr>
          <w:color w:val="000000"/>
        </w:rPr>
      </w:pPr>
      <w:r w:rsidRPr="00E3146D">
        <w:rPr>
          <w:color w:val="000000"/>
        </w:rPr>
        <w:t xml:space="preserve">Итоговая контрольная работа (Диктант) по Русскому языку во 2 классе содержит 3 грамматических задания. </w:t>
      </w:r>
    </w:p>
    <w:p w:rsidR="00A21AE4" w:rsidRPr="00E3146D" w:rsidRDefault="00A21AE4" w:rsidP="00A21AE4">
      <w:pPr>
        <w:pStyle w:val="aff1"/>
        <w:rPr>
          <w:color w:val="000000"/>
        </w:rPr>
      </w:pPr>
    </w:p>
    <w:p w:rsidR="00A21AE4" w:rsidRPr="00E3146D" w:rsidRDefault="00A21AE4" w:rsidP="00A21AE4">
      <w:pPr>
        <w:pStyle w:val="aff1"/>
        <w:numPr>
          <w:ilvl w:val="0"/>
          <w:numId w:val="2"/>
        </w:numPr>
        <w:ind w:left="644"/>
        <w:contextualSpacing w:val="0"/>
        <w:rPr>
          <w:b/>
        </w:rPr>
      </w:pPr>
      <w:r w:rsidRPr="00E3146D">
        <w:rPr>
          <w:b/>
        </w:rPr>
        <w:t>Продолжительность проверяемой работы</w:t>
      </w:r>
    </w:p>
    <w:p w:rsidR="00A21AE4" w:rsidRPr="00E3146D" w:rsidRDefault="00A21AE4" w:rsidP="00A21AE4">
      <w:pPr>
        <w:pStyle w:val="aff1"/>
        <w:ind w:left="284"/>
      </w:pPr>
      <w:r w:rsidRPr="00E3146D">
        <w:t>На выполнение работы отводиться 45 минут.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Задания составлены в соответствии с изученными темами и с учетом требований ФГОС к знаниям и умениям учащихся 2 класса.</w:t>
      </w:r>
    </w:p>
    <w:p w:rsidR="00A21AE4" w:rsidRPr="00E3146D" w:rsidRDefault="00A21AE4" w:rsidP="00A21AE4">
      <w:pPr>
        <w:shd w:val="clear" w:color="auto" w:fill="FFFFFF"/>
        <w:ind w:right="1980"/>
        <w:jc w:val="center"/>
        <w:rPr>
          <w:b/>
          <w:bCs/>
          <w:color w:val="000000"/>
        </w:rPr>
      </w:pP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Форма проведения: контрольный диктант с грамматическим заданием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</w:p>
    <w:p w:rsidR="00A21AE4" w:rsidRPr="00E3146D" w:rsidRDefault="00A21AE4" w:rsidP="00A21AE4">
      <w:pPr>
        <w:pStyle w:val="aff1"/>
        <w:numPr>
          <w:ilvl w:val="0"/>
          <w:numId w:val="2"/>
        </w:numPr>
        <w:shd w:val="clear" w:color="auto" w:fill="FFFFFF"/>
        <w:ind w:left="644"/>
        <w:contextualSpacing w:val="0"/>
        <w:rPr>
          <w:b/>
          <w:color w:val="000000"/>
        </w:rPr>
      </w:pPr>
      <w:r w:rsidRPr="00E3146D">
        <w:rPr>
          <w:b/>
          <w:color w:val="000000"/>
        </w:rPr>
        <w:t>Система оценивания: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Негрубые ошибки: исключения из правил; повторение одной и той же буквы (букварь); перенос слов; единичный пропуск буквы на конце слова;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Однотипные ошибки: первые три однотипные ошибки = 1 ошибке, но каждая следующая подобная считается за отдельную ошибку.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При трёх поправках оценка снижается на 1 балл.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Оценки за контрольный диктант.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lastRenderedPageBreak/>
        <w:t>«5» – </w:t>
      </w:r>
      <w:r w:rsidRPr="00E3146D">
        <w:rPr>
          <w:color w:val="000000"/>
        </w:rPr>
        <w:t>не ставится при трёх исправлениях, но при одной негрубой ошибке можно ставить;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«4» – </w:t>
      </w:r>
      <w:r w:rsidRPr="00E3146D">
        <w:rPr>
          <w:color w:val="000000"/>
        </w:rPr>
        <w:t>2 орфограф. и 2 пунктуац. ошибки или 1 орфограф. и 3 пунктуац.;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«3» – </w:t>
      </w:r>
      <w:r w:rsidRPr="00E3146D">
        <w:rPr>
          <w:color w:val="000000"/>
        </w:rPr>
        <w:t>3 – 4 орфограф. и 4 пунктуац. ошибки, а также при 5 орфограф. ошибках;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«2» - </w:t>
      </w:r>
      <w:r w:rsidRPr="00E3146D">
        <w:rPr>
          <w:color w:val="000000"/>
        </w:rPr>
        <w:t>более 5 – 8 орфограф. ошибок;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Оценки за грамматические задания.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«5» – </w:t>
      </w:r>
      <w:r w:rsidRPr="00E3146D">
        <w:rPr>
          <w:color w:val="000000"/>
        </w:rPr>
        <w:t>всё верно;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«4» – </w:t>
      </w:r>
      <w:r w:rsidRPr="00E3146D">
        <w:rPr>
          <w:color w:val="000000"/>
        </w:rPr>
        <w:t>не менее 3/4 верно;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«3» – </w:t>
      </w:r>
      <w:r w:rsidRPr="00E3146D">
        <w:rPr>
          <w:color w:val="000000"/>
        </w:rPr>
        <w:t>не менее 1/2 верно;</w:t>
      </w:r>
    </w:p>
    <w:p w:rsidR="00A21AE4" w:rsidRPr="00E3146D" w:rsidRDefault="00A21AE4" w:rsidP="00A21AE4">
      <w:pPr>
        <w:shd w:val="clear" w:color="auto" w:fill="FFFFFF"/>
        <w:rPr>
          <w:color w:val="000000"/>
        </w:rPr>
      </w:pPr>
      <w:r w:rsidRPr="00E3146D">
        <w:rPr>
          <w:b/>
          <w:bCs/>
          <w:color w:val="000000"/>
        </w:rPr>
        <w:t>«2» – </w:t>
      </w:r>
      <w:r w:rsidRPr="00E3146D">
        <w:rPr>
          <w:color w:val="000000"/>
        </w:rPr>
        <w:t>не выполнено больше половины общего объёма заданий.</w:t>
      </w:r>
    </w:p>
    <w:p w:rsidR="00A21AE4" w:rsidRPr="00E3146D" w:rsidRDefault="00A21AE4" w:rsidP="00A21AE4">
      <w:pPr>
        <w:shd w:val="clear" w:color="auto" w:fill="FFFFFF"/>
        <w:rPr>
          <w:color w:val="000000"/>
        </w:rPr>
      </w:pPr>
    </w:p>
    <w:p w:rsidR="00A21AE4" w:rsidRPr="00E3146D" w:rsidRDefault="00A21AE4" w:rsidP="00A21AE4">
      <w:pPr>
        <w:pStyle w:val="aff1"/>
        <w:numPr>
          <w:ilvl w:val="0"/>
          <w:numId w:val="2"/>
        </w:numPr>
        <w:shd w:val="clear" w:color="auto" w:fill="FFFFFF"/>
        <w:ind w:left="644"/>
        <w:contextualSpacing w:val="0"/>
        <w:jc w:val="both"/>
        <w:rPr>
          <w:color w:val="000000"/>
        </w:rPr>
      </w:pPr>
      <w:r w:rsidRPr="00E3146D">
        <w:rPr>
          <w:b/>
          <w:color w:val="000000"/>
        </w:rPr>
        <w:t>Продолжительность выполнения работы</w:t>
      </w:r>
      <w:r w:rsidRPr="00E3146D">
        <w:rPr>
          <w:color w:val="000000"/>
        </w:rPr>
        <w:t>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color w:val="000000"/>
        </w:rPr>
      </w:pPr>
      <w:r w:rsidRPr="00E3146D">
        <w:rPr>
          <w:color w:val="000000"/>
        </w:rPr>
        <w:t>На выполнение заданий отводится 45 минут.</w:t>
      </w:r>
    </w:p>
    <w:p w:rsidR="00A21AE4" w:rsidRPr="00E3146D" w:rsidRDefault="00A21AE4" w:rsidP="00A21AE4">
      <w:pPr>
        <w:pStyle w:val="aff1"/>
        <w:shd w:val="clear" w:color="auto" w:fill="FFFFFF"/>
        <w:ind w:left="644"/>
        <w:rPr>
          <w:b/>
          <w:color w:val="000000"/>
        </w:rPr>
      </w:pPr>
    </w:p>
    <w:p w:rsidR="00A21AE4" w:rsidRPr="00E3146D" w:rsidRDefault="00A21AE4" w:rsidP="00A21AE4">
      <w:pPr>
        <w:shd w:val="clear" w:color="auto" w:fill="FFFFFF"/>
        <w:ind w:hanging="720"/>
        <w:jc w:val="center"/>
        <w:rPr>
          <w:rFonts w:ascii="Calibri" w:hAnsi="Calibri"/>
          <w:color w:val="000000"/>
        </w:rPr>
      </w:pPr>
      <w:r w:rsidRPr="00E3146D">
        <w:rPr>
          <w:color w:val="000000"/>
        </w:rPr>
        <w:t>Май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        Май. Настали тёплые деньки. Зелёная листва укрыла деревья. Весело поют дрозды и чижи. На земле сочная травка. В лесу цветут душистые ландыши. Зреют лесные ягоды. Гудят шмели. Пчела летит от цветка к цветку. В цветах сладкий сок. У ручья  урчат лягушки. К воде ползёт уж. (46 слов)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Грамматические задания:</w:t>
      </w:r>
    </w:p>
    <w:p w:rsidR="00A21AE4" w:rsidRPr="00E3146D" w:rsidRDefault="00A21AE4" w:rsidP="00A21AE4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Выпиши второе предложение, подчеркни подлежащее и сказуемое. Напиши над ними названия частей речи, укажи число.</w:t>
      </w:r>
    </w:p>
    <w:p w:rsidR="00A21AE4" w:rsidRPr="00E3146D" w:rsidRDefault="00A21AE4" w:rsidP="00A21AE4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Подчеркни в выделенном предложении слова, обозначающие неодушевленные имена существительные.</w:t>
      </w:r>
    </w:p>
    <w:p w:rsidR="00A21AE4" w:rsidRPr="00E3146D" w:rsidRDefault="00A21AE4" w:rsidP="00A21AE4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* К слову </w:t>
      </w:r>
      <w:r w:rsidRPr="00E3146D">
        <w:rPr>
          <w:i/>
          <w:iCs/>
          <w:color w:val="000000"/>
        </w:rPr>
        <w:t>печалиться</w:t>
      </w:r>
      <w:r w:rsidRPr="00E3146D">
        <w:rPr>
          <w:color w:val="000000"/>
        </w:rPr>
        <w:t> запиши близкое по значению слово (синоним).</w:t>
      </w:r>
    </w:p>
    <w:p w:rsidR="00A21AE4" w:rsidRPr="00E3146D" w:rsidRDefault="00A21AE4" w:rsidP="00A21AE4">
      <w:pPr>
        <w:shd w:val="clear" w:color="auto" w:fill="FFFFFF"/>
        <w:ind w:left="420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/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>ОКРУЖАЮЩИЙ МИР</w:t>
      </w:r>
    </w:p>
    <w:p w:rsidR="00A21AE4" w:rsidRPr="00E3146D" w:rsidRDefault="00A21AE4" w:rsidP="00A21AE4">
      <w:pPr>
        <w:jc w:val="center"/>
        <w:rPr>
          <w:b/>
          <w:bCs/>
        </w:rPr>
      </w:pPr>
      <w:r w:rsidRPr="00E3146D">
        <w:rPr>
          <w:b/>
          <w:bCs/>
        </w:rPr>
        <w:t xml:space="preserve">Спецификация </w:t>
      </w:r>
    </w:p>
    <w:p w:rsidR="00A21AE4" w:rsidRPr="00E3146D" w:rsidRDefault="00A21AE4" w:rsidP="00A21AE4">
      <w:pPr>
        <w:jc w:val="center"/>
        <w:rPr>
          <w:b/>
          <w:bCs/>
          <w:color w:val="000000"/>
        </w:rPr>
      </w:pPr>
      <w:r w:rsidRPr="00E3146D">
        <w:rPr>
          <w:b/>
        </w:rPr>
        <w:t xml:space="preserve">контрольных измерительных материалов для проведения промежуточной аттестации по </w:t>
      </w:r>
      <w:r w:rsidRPr="00E3146D">
        <w:rPr>
          <w:b/>
          <w:bCs/>
          <w:color w:val="000000"/>
        </w:rPr>
        <w:t xml:space="preserve"> Окружающему миру для 2 класса (Плешаков) </w:t>
      </w:r>
    </w:p>
    <w:p w:rsidR="00A21AE4" w:rsidRPr="00E3146D" w:rsidRDefault="00A21AE4" w:rsidP="00A21AE4">
      <w:pPr>
        <w:spacing w:after="120"/>
        <w:jc w:val="both"/>
        <w:rPr>
          <w:b/>
          <w:i/>
        </w:rPr>
      </w:pPr>
    </w:p>
    <w:p w:rsidR="00A21AE4" w:rsidRPr="00E3146D" w:rsidRDefault="00A21AE4" w:rsidP="00A21AE4">
      <w:pPr>
        <w:pStyle w:val="aff1"/>
        <w:numPr>
          <w:ilvl w:val="0"/>
          <w:numId w:val="3"/>
        </w:numPr>
        <w:spacing w:after="120" w:line="276" w:lineRule="auto"/>
        <w:contextualSpacing w:val="0"/>
        <w:jc w:val="both"/>
        <w:rPr>
          <w:b/>
          <w:i/>
        </w:rPr>
      </w:pPr>
      <w:r w:rsidRPr="00E3146D">
        <w:rPr>
          <w:b/>
          <w:i/>
        </w:rPr>
        <w:t>Назначение КИМ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Итоговая работа предназначена для проведения процедуры оценки качества образования по предмету «Окружающий мир» в рамках мониторинга образовательных достижений обучающихся 2 классов.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«Окружающий мир». </w:t>
      </w:r>
    </w:p>
    <w:p w:rsidR="00A21AE4" w:rsidRPr="00E3146D" w:rsidRDefault="00A21AE4" w:rsidP="00A21AE4">
      <w:pPr>
        <w:ind w:firstLine="709"/>
        <w:jc w:val="both"/>
      </w:pPr>
    </w:p>
    <w:p w:rsidR="00A21AE4" w:rsidRPr="00E3146D" w:rsidRDefault="00A21AE4" w:rsidP="00A21AE4">
      <w:pPr>
        <w:pStyle w:val="aff1"/>
        <w:numPr>
          <w:ilvl w:val="0"/>
          <w:numId w:val="3"/>
        </w:numPr>
        <w:contextualSpacing w:val="0"/>
        <w:jc w:val="both"/>
        <w:rPr>
          <w:b/>
          <w:i/>
        </w:rPr>
      </w:pPr>
      <w:r w:rsidRPr="00E3146D">
        <w:rPr>
          <w:b/>
          <w:i/>
        </w:rPr>
        <w:t xml:space="preserve">Документы, определяющие содержание КИМ </w:t>
      </w:r>
    </w:p>
    <w:p w:rsidR="00A21AE4" w:rsidRPr="00E3146D" w:rsidRDefault="00A21AE4" w:rsidP="00A21AE4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146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(в форме тестирования) по предмету «Окружающий мир» разработаны на основе следующих документов и методических материалов: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-  федеральный государственный образовательный стандарт основного общего образования </w:t>
      </w:r>
      <w:r w:rsidRPr="00E3146D">
        <w:rPr>
          <w:rFonts w:eastAsiaTheme="minorEastAsia"/>
          <w:color w:val="000000" w:themeColor="text1"/>
          <w:kern w:val="24"/>
        </w:rPr>
        <w:t>(Приказ Министерства образования и науки РФ № 1897 от 17.12.2010 г.с изменениями от 29 декабря 2014 года и от 31 декабря 2015 года)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Окружающему миру для 2 классов;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ООП НОО.</w:t>
      </w:r>
    </w:p>
    <w:p w:rsidR="00A21AE4" w:rsidRPr="00E3146D" w:rsidRDefault="00A21AE4" w:rsidP="00A21AE4">
      <w:pPr>
        <w:ind w:left="426"/>
        <w:jc w:val="both"/>
      </w:pPr>
    </w:p>
    <w:p w:rsidR="00A21AE4" w:rsidRPr="00E3146D" w:rsidRDefault="00A21AE4" w:rsidP="00A21AE4">
      <w:pPr>
        <w:jc w:val="both"/>
        <w:rPr>
          <w:b/>
          <w:i/>
        </w:rPr>
      </w:pPr>
      <w:r w:rsidRPr="00E3146D">
        <w:rPr>
          <w:b/>
          <w:i/>
        </w:rPr>
        <w:t>3.Структура КИМ</w:t>
      </w:r>
    </w:p>
    <w:p w:rsidR="00A21AE4" w:rsidRPr="00E3146D" w:rsidRDefault="00A21AE4" w:rsidP="00A21AE4">
      <w:pPr>
        <w:jc w:val="both"/>
        <w:rPr>
          <w:b/>
          <w:i/>
        </w:rPr>
      </w:pPr>
      <w:r w:rsidRPr="00E3146D">
        <w:rPr>
          <w:color w:val="000000"/>
        </w:rPr>
        <w:lastRenderedPageBreak/>
        <w:t>Итоговая контрольная работа по Окружающему миру в 2 классе содержит 2 варианта. Каждый вариант  включает 9 тестовых заданий и состоит из трех частей, которые отличаются уровнем сложности и формой заданий, в каждом виде заданий есть задания обязательного уровня и более сложные.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>В </w:t>
      </w:r>
      <w:r w:rsidRPr="00E3146D">
        <w:rPr>
          <w:b/>
          <w:bCs/>
          <w:i/>
          <w:iCs/>
          <w:color w:val="000000"/>
        </w:rPr>
        <w:t>закрытых заданиях</w:t>
      </w:r>
      <w:r w:rsidRPr="00E3146D">
        <w:rPr>
          <w:color w:val="000000"/>
        </w:rPr>
        <w:t> (А1- А6) учащимся предлагаются готовые ответы, из которых один верный. Надо обвести кружком букву, соответствующую верному ответу. Если была допущена ошибка, при выборе ответа, то надо аккуратно зачеркнуть отмеченную цифру и обвести другую.     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>В </w:t>
      </w:r>
      <w:r w:rsidRPr="00E3146D">
        <w:rPr>
          <w:b/>
          <w:bCs/>
          <w:i/>
          <w:iCs/>
          <w:color w:val="000000"/>
        </w:rPr>
        <w:t>открытых заданиях</w:t>
      </w:r>
      <w:r w:rsidRPr="00E3146D">
        <w:rPr>
          <w:color w:val="000000"/>
        </w:rPr>
        <w:t> (В1 – В2) учащимся предлагается самим записать краткое  решение в специально отведенном для этого месте. При этом от учащихся не требуется ни подробная запись решения задач, ни объяснение выбранного решения. В случае записи неверного решения необходимо зачеркнуть его, и записать рядом другое.</w:t>
      </w:r>
    </w:p>
    <w:p w:rsidR="00A21AE4" w:rsidRPr="00E3146D" w:rsidRDefault="00A21AE4" w:rsidP="00A21AE4">
      <w:r w:rsidRPr="00E3146D">
        <w:rPr>
          <w:color w:val="000000"/>
        </w:rPr>
        <w:t>В </w:t>
      </w:r>
      <w:r w:rsidRPr="00E3146D">
        <w:rPr>
          <w:b/>
          <w:bCs/>
          <w:i/>
          <w:iCs/>
          <w:color w:val="000000"/>
        </w:rPr>
        <w:t>задании с записью полного решения</w:t>
      </w:r>
      <w:r w:rsidRPr="00E3146D">
        <w:rPr>
          <w:color w:val="000000"/>
        </w:rPr>
        <w:t xml:space="preserve"> (С1) учащиеся должны записать ход решения задач с необходимыми пояснениями. </w:t>
      </w:r>
      <w:r w:rsidRPr="00E3146D">
        <w:t>На проведение работы отводится один урок.</w:t>
      </w:r>
    </w:p>
    <w:p w:rsidR="00A21AE4" w:rsidRPr="00E3146D" w:rsidRDefault="00A21AE4" w:rsidP="00A21AE4">
      <w:pPr>
        <w:pStyle w:val="aff1"/>
        <w:keepNext/>
        <w:numPr>
          <w:ilvl w:val="0"/>
          <w:numId w:val="2"/>
        </w:numPr>
        <w:spacing w:after="120" w:line="276" w:lineRule="auto"/>
        <w:ind w:left="644"/>
        <w:contextualSpacing w:val="0"/>
        <w:jc w:val="both"/>
        <w:rPr>
          <w:b/>
          <w:i/>
        </w:rPr>
      </w:pPr>
      <w:r w:rsidRPr="00E3146D">
        <w:rPr>
          <w:b/>
          <w:i/>
        </w:rPr>
        <w:t xml:space="preserve">Распределение заданий КИМ по уровню сложности.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76"/>
        <w:gridCol w:w="5067"/>
      </w:tblGrid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146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6D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6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«Высокий»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A21AE4" w:rsidRPr="00E3146D" w:rsidRDefault="00A21AE4" w:rsidP="00A21AE4">
      <w:pPr>
        <w:pStyle w:val="aff1"/>
        <w:numPr>
          <w:ilvl w:val="0"/>
          <w:numId w:val="2"/>
        </w:numPr>
        <w:ind w:left="644"/>
        <w:contextualSpacing w:val="0"/>
        <w:jc w:val="both"/>
        <w:rPr>
          <w:b/>
          <w:i/>
        </w:rPr>
      </w:pPr>
      <w:r w:rsidRPr="00E3146D">
        <w:rPr>
          <w:b/>
          <w:i/>
        </w:rPr>
        <w:t>Система оценивания отдельных заданий и всей работы в целом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 xml:space="preserve">Правильный ответ на каждое из заданий А1- А6 оценивается одним баллом. 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>Правильный ответ на каждое из заданий В1 – В2 оценивается двумя баллами.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>Правильный ответ  в задании С1 – оценивается тремя баллами.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>Максимальное количество баллов – 13. Если ученик набирает 11-13 баллов- ставится оценка 5; за 8-10 баллов - ставится  оценка – «4»;  5-7  баллов- «3», 4  и менее баллов-«2».</w:t>
      </w:r>
    </w:p>
    <w:p w:rsidR="00A21AE4" w:rsidRPr="00E3146D" w:rsidRDefault="00A21AE4" w:rsidP="00A21AE4">
      <w:pPr>
        <w:shd w:val="clear" w:color="auto" w:fill="FFFFFF"/>
        <w:rPr>
          <w:color w:val="000000"/>
        </w:rPr>
      </w:pPr>
      <w:r w:rsidRPr="00E3146D">
        <w:rPr>
          <w:color w:val="000000"/>
        </w:rPr>
        <w:t>Критерии оценивания:</w:t>
      </w:r>
    </w:p>
    <w:p w:rsidR="00A21AE4" w:rsidRPr="00E3146D" w:rsidRDefault="00A21AE4" w:rsidP="00A21AE4">
      <w:pPr>
        <w:shd w:val="clear" w:color="auto" w:fill="FFFFFF"/>
        <w:rPr>
          <w:color w:val="000000"/>
        </w:rPr>
      </w:pPr>
      <w:r w:rsidRPr="00E3146D">
        <w:rPr>
          <w:color w:val="000000"/>
        </w:rPr>
        <w:t>«5» - 28-27 баллов</w:t>
      </w:r>
    </w:p>
    <w:p w:rsidR="00A21AE4" w:rsidRPr="00E3146D" w:rsidRDefault="00A21AE4" w:rsidP="00A21AE4">
      <w:pPr>
        <w:shd w:val="clear" w:color="auto" w:fill="FFFFFF"/>
        <w:rPr>
          <w:color w:val="000000"/>
        </w:rPr>
      </w:pPr>
      <w:r w:rsidRPr="00E3146D">
        <w:rPr>
          <w:color w:val="000000"/>
        </w:rPr>
        <w:t>«4» - 26-21 баллов</w:t>
      </w:r>
    </w:p>
    <w:p w:rsidR="00A21AE4" w:rsidRPr="00E3146D" w:rsidRDefault="00A21AE4" w:rsidP="00A21AE4">
      <w:pPr>
        <w:shd w:val="clear" w:color="auto" w:fill="FFFFFF"/>
        <w:rPr>
          <w:color w:val="000000"/>
        </w:rPr>
      </w:pPr>
      <w:r w:rsidRPr="00E3146D">
        <w:rPr>
          <w:color w:val="000000"/>
        </w:rPr>
        <w:t>«3» - 20-14 баллов</w:t>
      </w:r>
    </w:p>
    <w:p w:rsidR="00A21AE4" w:rsidRPr="00E3146D" w:rsidRDefault="00A21AE4" w:rsidP="00A21AE4">
      <w:pPr>
        <w:shd w:val="clear" w:color="auto" w:fill="FFFFFF"/>
        <w:rPr>
          <w:color w:val="000000"/>
        </w:rPr>
      </w:pPr>
      <w:r w:rsidRPr="00E3146D">
        <w:rPr>
          <w:color w:val="000000"/>
        </w:rPr>
        <w:t>«2»- менее 14 баллов.</w:t>
      </w:r>
    </w:p>
    <w:p w:rsidR="00A21AE4" w:rsidRPr="00E3146D" w:rsidRDefault="00A21AE4" w:rsidP="00A21AE4">
      <w:pPr>
        <w:pStyle w:val="aff1"/>
        <w:rPr>
          <w:color w:val="000000"/>
        </w:rPr>
      </w:pPr>
    </w:p>
    <w:p w:rsidR="00A21AE4" w:rsidRPr="00E3146D" w:rsidRDefault="00A21AE4" w:rsidP="00A21AE4">
      <w:pPr>
        <w:pStyle w:val="aff1"/>
        <w:numPr>
          <w:ilvl w:val="0"/>
          <w:numId w:val="2"/>
        </w:numPr>
        <w:ind w:left="644"/>
        <w:contextualSpacing w:val="0"/>
        <w:rPr>
          <w:b/>
        </w:rPr>
      </w:pPr>
      <w:r w:rsidRPr="00E3146D">
        <w:rPr>
          <w:b/>
        </w:rPr>
        <w:t>Продолжительность проверяемой работы</w:t>
      </w:r>
    </w:p>
    <w:p w:rsidR="00A21AE4" w:rsidRPr="00E3146D" w:rsidRDefault="00A21AE4" w:rsidP="00A21AE4">
      <w:pPr>
        <w:pStyle w:val="aff1"/>
        <w:ind w:left="284"/>
      </w:pPr>
      <w:r w:rsidRPr="00E3146D">
        <w:t>На выполнение работы отводиться 45 минут.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Задания составлены в соответствии с изученными темами и с учетом требований ФГОС к знаниям и умениям учащихся 2 классов.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color w:val="000000"/>
        </w:rPr>
      </w:pPr>
      <w:r w:rsidRPr="00E3146D">
        <w:rPr>
          <w:color w:val="000000"/>
        </w:rPr>
        <w:t>Форма проведения: тестирование.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 вариант</w:t>
      </w:r>
    </w:p>
    <w:p w:rsidR="00A21AE4" w:rsidRPr="00E3146D" w:rsidRDefault="00A21AE4" w:rsidP="00A21AE4">
      <w:pPr>
        <w:numPr>
          <w:ilvl w:val="0"/>
          <w:numId w:val="30"/>
        </w:numPr>
        <w:shd w:val="clear" w:color="auto" w:fill="FFFFFF"/>
        <w:rPr>
          <w:rFonts w:ascii="Calibri" w:hAnsi="Calibri" w:cs="Arial"/>
          <w:color w:val="000000"/>
        </w:rPr>
      </w:pPr>
      <w:r w:rsidRPr="00E3146D">
        <w:rPr>
          <w:b/>
          <w:bCs/>
          <w:color w:val="000000"/>
        </w:rPr>
        <w:t>К живой природе относятся: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растения, камни, реки, человек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растения, грибы, животные, человек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солнце, звезды, воздух, вода, камни.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2.  К неживой природе относятся: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солнце, Луна, звезды, растения.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растения, животные, человек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дождь, камни, песок, облака.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3.Установи соответствие при помощи линий</w:t>
      </w:r>
    </w:p>
    <w:p w:rsidR="00A21AE4" w:rsidRPr="00E3146D" w:rsidRDefault="00A21AE4" w:rsidP="00A21AE4">
      <w:pPr>
        <w:shd w:val="clear" w:color="auto" w:fill="FFFFFF"/>
        <w:ind w:left="360"/>
        <w:rPr>
          <w:rFonts w:ascii="Calibri" w:hAnsi="Calibri"/>
          <w:color w:val="000000"/>
        </w:rPr>
      </w:pPr>
      <w:r w:rsidRPr="00E3146D">
        <w:rPr>
          <w:color w:val="000000"/>
        </w:rPr>
        <w:t>     глаз                          орган вкуса</w:t>
      </w:r>
    </w:p>
    <w:p w:rsidR="00A21AE4" w:rsidRPr="00E3146D" w:rsidRDefault="00A21AE4" w:rsidP="00A21AE4">
      <w:pPr>
        <w:shd w:val="clear" w:color="auto" w:fill="FFFFFF"/>
        <w:ind w:left="360"/>
        <w:rPr>
          <w:rFonts w:ascii="Calibri" w:hAnsi="Calibri"/>
          <w:color w:val="000000"/>
        </w:rPr>
      </w:pPr>
      <w:r w:rsidRPr="00E3146D">
        <w:rPr>
          <w:color w:val="000000"/>
        </w:rPr>
        <w:t>     нос                           орган слуха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           ухо                           орган зрения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кожа                        орган обоняния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язык                         орган осязания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4. Отметь название нашей страны: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Владимир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Москва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Россия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5. Отметь, что такое Конституция.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главный закон государства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Главный закон Земли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Правила  поведения в школе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6. Нарисуй флаг России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</w: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7873AB7B" wp14:editId="08868C9E">
                <wp:extent cx="304800" cy="304800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8C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0u/A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56F042B4" wp14:editId="5A3BD95E">
                <wp:extent cx="304800" cy="304800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rf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+Zu63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63E1417C" wp14:editId="539A169A">
                <wp:extent cx="304800" cy="304800"/>
                <wp:effectExtent l="0" t="0" r="0" b="0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A5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rNQO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7. Отметь правильный ответ: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Земля-пятая из восьми планет.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Земля-третья из восьми планет.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Земля-четвёртая из восьми планет.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8. Отметь верный ответ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Луна – это …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планета Солнечной системы.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естественный спутник Земли.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искусственный спутник Земли.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9. Заполни схему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        ___________________                                                     _____________________</w: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5D2E61D7" wp14:editId="576C602D">
                <wp:extent cx="304800" cy="304800"/>
                <wp:effectExtent l="0" t="0" r="0" b="0"/>
                <wp:docPr id="21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Hswfy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73B28DD7" wp14:editId="23F855BC">
                <wp:extent cx="304800" cy="304800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Uv2w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3k9S/bAgAAy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Царства живой природы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6B3D496A" wp14:editId="2936519C">
                <wp:extent cx="304800" cy="304800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6y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IKM6y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23E588F1" wp14:editId="37C35307">
                <wp:extent cx="304800" cy="304800"/>
                <wp:effectExtent l="0" t="0" r="0" b="0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RU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bACRU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        ___________________        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10. * Дополни схему. Допиши признаки живых существ.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____________________        _______________</w: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7B0B9B73" wp14:editId="07579506">
                <wp:extent cx="304800" cy="304800"/>
                <wp:effectExtent l="0" t="0" r="0" b="0"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9j7TT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45FCBF9A" wp14:editId="0C4F482C">
                <wp:extent cx="304800" cy="304800"/>
                <wp:effectExtent l="0" t="0" r="0" b="0"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41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up141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Животное – живое существо</w: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3814CE44" wp14:editId="1139D036">
                <wp:extent cx="304800" cy="304800"/>
                <wp:effectExtent l="0" t="0" r="0" b="0"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HF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a2BHF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71F5625C" wp14:editId="6DCB4CD8">
                <wp:extent cx="304800" cy="304800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sj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J8Psj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33D806AF" wp14:editId="018539DA">
                <wp:extent cx="304800" cy="304800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7+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MyD+/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             передвигается              размножается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                                                                  ______________________                    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11. Подчеркни «лишнее» слово.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Заяц,  ёж, лиса, шмель.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Бабочка, стрекоза, окунь, пчела.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Кузнечик, божья коровка, воробей, майский жук.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Кузнечик, божья коровка, волк, комар.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12. Отметьте съедобные грибы: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сыроежка, мухомор, опята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ложные опята, белый гриб, подберёзовик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В) подосиновик, опята, рыжик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13. Какие ярусы леса ты знаешь?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кустарники, мхи, травы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деревья, кустарники, травы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грибы, ягоды, мхи.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14. Закончи предложение, отметив верный ответ.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Санитаром леса является …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кукушка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тетерев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дятел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15. * Определи дерево по описанию. Напиши название дерева.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1) растет очень медленно, но зато до 1000 лет и более. В русских лесах нет дерева мощнее. Это дерево не гниёт в воде, и его древесина ценится. Кора его содержит лекарственное вещество, а для животных оно – настоящая кормушка.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___________________________________________________________________________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16.* Заполни таблицу</w:t>
      </w:r>
    </w:p>
    <w:tbl>
      <w:tblPr>
        <w:tblW w:w="94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3042"/>
        <w:gridCol w:w="3195"/>
      </w:tblGrid>
      <w:tr w:rsidR="00A21AE4" w:rsidRPr="00E3146D" w:rsidTr="004D195E">
        <w:trPr>
          <w:trHeight w:val="330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3146D">
              <w:rPr>
                <w:b/>
                <w:bCs/>
                <w:color w:val="000000"/>
              </w:rPr>
              <w:t>Обитатели озёр и рек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3146D">
              <w:rPr>
                <w:b/>
                <w:bCs/>
                <w:color w:val="000000"/>
              </w:rPr>
              <w:t>Обитатели морей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3146D">
              <w:rPr>
                <w:b/>
                <w:bCs/>
                <w:color w:val="000000"/>
              </w:rPr>
              <w:t>Млекопитающие</w:t>
            </w:r>
          </w:p>
        </w:tc>
      </w:tr>
      <w:tr w:rsidR="00A21AE4" w:rsidRPr="00E3146D" w:rsidTr="004D195E">
        <w:trPr>
          <w:trHeight w:val="915"/>
        </w:trPr>
        <w:tc>
          <w:tcPr>
            <w:tcW w:w="3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b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b/>
                <w:bCs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b/>
                <w:bCs/>
                <w:color w:val="000000"/>
              </w:rPr>
            </w:pPr>
          </w:p>
        </w:tc>
      </w:tr>
      <w:tr w:rsidR="00A21AE4" w:rsidRPr="00E3146D" w:rsidTr="004D195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</w:tr>
      <w:tr w:rsidR="00A21AE4" w:rsidRPr="00E3146D" w:rsidTr="004D195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</w:tr>
      <w:tr w:rsidR="00A21AE4" w:rsidRPr="00E3146D" w:rsidTr="004D195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</w:tr>
      <w:tr w:rsidR="00A21AE4" w:rsidRPr="00E3146D" w:rsidTr="004D195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</w:tr>
    </w:tbl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Дельфин, сом, акула, щука,  карась, камбала,   кит.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17.* Запиши ответы на вопросы.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1) Как называется начало реки? 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2) Как называется место, где река впадает в море, озеро или другую реку? 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3) Как называется углубление между берегами, по которым течёт вода?____________________</w:t>
      </w:r>
    </w:p>
    <w:p w:rsidR="00A21AE4" w:rsidRPr="00E3146D" w:rsidRDefault="00A21AE4" w:rsidP="00A21AE4">
      <w:pPr>
        <w:shd w:val="clear" w:color="auto" w:fill="FFFFFF"/>
        <w:ind w:left="420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shd w:val="clear" w:color="auto" w:fill="FFFFFF"/>
        <w:jc w:val="center"/>
        <w:rPr>
          <w:b/>
          <w:bCs/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2 вариант</w:t>
      </w:r>
    </w:p>
    <w:p w:rsidR="00A21AE4" w:rsidRPr="00E3146D" w:rsidRDefault="00A21AE4" w:rsidP="00A21AE4">
      <w:pPr>
        <w:numPr>
          <w:ilvl w:val="0"/>
          <w:numId w:val="31"/>
        </w:numPr>
        <w:shd w:val="clear" w:color="auto" w:fill="FFFFFF"/>
        <w:rPr>
          <w:rFonts w:ascii="Calibri" w:hAnsi="Calibri" w:cs="Arial"/>
          <w:color w:val="000000"/>
        </w:rPr>
      </w:pPr>
      <w:r w:rsidRPr="00E3146D">
        <w:rPr>
          <w:b/>
          <w:bCs/>
          <w:color w:val="000000"/>
        </w:rPr>
        <w:t>К живой природе относятся: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животные, растения, реки, воздух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солнце, звезды, воздух, вода, камни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бактерии, растения, грибы, животные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2.  К неживой природе относятся: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грибы, животные, растения.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камни, вода, воздух, дождь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вода, солнце, звезды, человек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3.Установи соответствие при помощи линий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орган вкуса                              нос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орган слуха                              глаз                    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орган зрения                            язык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орган обоняния                        кожа                  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орган осязания                         ухо  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4. Отметь столицу нашей страны: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Владимир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Москва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Россия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5. Отметь, что такое Конституция.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Главный закон Земли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Правила  поведения в школе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В) главный закон государства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6. Нарисуй флаг России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</w: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5F7500E6" wp14:editId="26B05FDB">
                <wp:extent cx="304800" cy="304800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Y2Q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gCBQY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38CCDB13" wp14:editId="25FD31B5">
                <wp:extent cx="304800" cy="30480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vo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Hdb6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371BEC74" wp14:editId="454AE8FE">
                <wp:extent cx="304800" cy="30480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EO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1+xD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7. Отметь верный ответ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Луна – это …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искусственный спутник Земли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планета Солнечной системы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естественный спутник Земли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8. Отметь правильный ответ: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Земля-третья из восьми планет.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Земля- четвёртая из восьми планет.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Земля- первая из восьми планет.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.</w:t>
      </w:r>
    </w:p>
    <w:p w:rsidR="00A21AE4" w:rsidRPr="00E3146D" w:rsidRDefault="00A21AE4" w:rsidP="00A21AE4">
      <w:pPr>
        <w:shd w:val="clear" w:color="auto" w:fill="FFFFFF"/>
        <w:ind w:firstLine="284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9. Заполни схему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        ___________________                                                     _____________________</w: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5206876C" wp14:editId="5F861B1D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2M2A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7JPYz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36CB226B" wp14:editId="29F43884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mY2AIAAMg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BnaZj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Царства живой природы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50B10FCD" wp14:editId="33B7FC9F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WmNX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34632EBD" wp14:editId="5C04CD5E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dD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8wIiTClrUfll/WH9uf7a364/t1/a2/bH+1P5qv7Xf0cD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E9DdD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        ___________________        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10. * Дополни схему. Допиши признаки живых существ.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___________________                            ________________</w: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7A457B23" wp14:editId="5691F1E3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p/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Lcx4iTClrUfll/WH9uf7a364/t1/a2/bH+1P5qv7XfUd/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WB8p/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37F986BA" wp14:editId="7AB271AC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Животное – живое существо</w: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1A45EE6A" wp14:editId="07D8144E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078FA5DE" wp14:editId="2CDAEB99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71C5DD63" wp14:editId="4ECB1FEA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               развивается                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                                                                       передвигается                          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11. Подчеркни «лишнее» слово.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Заяц,  бабочка, кузнечик, шмель.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Щука, стрекоза, окунь, сом.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Синица, лягушка, воробей, ласточка.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Лиса, божья коровка, волк, медведь.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12. Отметьте несъедобные грибы: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сыроежка, лисичка, опята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ложные опята, бледная поганка, мухомор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маслята, опята, мухомор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13. Какие ярусы леса ты знаешь?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деревья, кустарники, травы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) грибы, ягоды, мхи.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 кустарники, мхи, травы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14. Закончи предложение, отметив верный ответ.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Санитаром леса является …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кукушка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Б) дятел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тетерев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15. * Определи дерево по описанию. Напиши название дерева.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Прекрасное витаминное дерево. Точно высокие свечи возвышаются эти деревья над головой. Смолистые вещества этого дерева убивают микробы. В таких лесах много грибов и ягод.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____________________________________________________________________________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16.* Заполни таблицу</w:t>
      </w:r>
    </w:p>
    <w:tbl>
      <w:tblPr>
        <w:tblW w:w="1004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2977"/>
        <w:gridCol w:w="3875"/>
      </w:tblGrid>
      <w:tr w:rsidR="00A21AE4" w:rsidRPr="00E3146D" w:rsidTr="004D195E">
        <w:trPr>
          <w:trHeight w:val="390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3146D">
              <w:rPr>
                <w:b/>
                <w:bCs/>
                <w:color w:val="000000"/>
              </w:rPr>
              <w:t>Обитатели озёр и рек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3146D">
              <w:rPr>
                <w:b/>
                <w:bCs/>
                <w:color w:val="000000"/>
              </w:rPr>
              <w:t>Обитатели морей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3146D">
              <w:rPr>
                <w:b/>
                <w:bCs/>
                <w:color w:val="000000"/>
              </w:rPr>
              <w:t>Млекопитающие</w:t>
            </w:r>
          </w:p>
        </w:tc>
      </w:tr>
      <w:tr w:rsidR="00A21AE4" w:rsidRPr="00E3146D" w:rsidTr="004D195E">
        <w:trPr>
          <w:trHeight w:val="1035"/>
        </w:trPr>
        <w:tc>
          <w:tcPr>
            <w:tcW w:w="3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b/>
                <w:bCs/>
                <w:color w:val="00000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spacing w:line="0" w:lineRule="atLeast"/>
              <w:rPr>
                <w:b/>
                <w:bCs/>
                <w:color w:val="000000"/>
              </w:rPr>
            </w:pPr>
          </w:p>
        </w:tc>
      </w:tr>
      <w:tr w:rsidR="00A21AE4" w:rsidRPr="00E3146D" w:rsidTr="004D195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</w:tr>
      <w:tr w:rsidR="00A21AE4" w:rsidRPr="00E3146D" w:rsidTr="004D195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</w:tr>
      <w:tr w:rsidR="00A21AE4" w:rsidRPr="00E3146D" w:rsidTr="004D195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</w:tr>
      <w:tr w:rsidR="00A21AE4" w:rsidRPr="00E3146D" w:rsidTr="004D195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rPr>
                <w:rFonts w:ascii="Arial" w:hAnsi="Arial" w:cs="Arial"/>
                <w:color w:val="666666"/>
              </w:rPr>
            </w:pPr>
          </w:p>
        </w:tc>
      </w:tr>
    </w:tbl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Дельфин, окунь,  щука, кальмар,  карась,  скумбрия, кит 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17.* Запиши ответы на вопросы.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1) Как называется начало реки? 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2) Как называется место, где река впадает в море, озеро или другую реку? 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3) Как называется углубление между берегами, по которым течёт вода?_____________________</w:t>
      </w:r>
    </w:p>
    <w:p w:rsidR="00A21AE4" w:rsidRPr="00E3146D" w:rsidRDefault="00A21AE4" w:rsidP="00A21AE4">
      <w:pPr>
        <w:shd w:val="clear" w:color="auto" w:fill="FFFFFF"/>
        <w:ind w:left="420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color w:val="000000"/>
        </w:rPr>
        <w:t>Ответы</w:t>
      </w:r>
    </w:p>
    <w:tbl>
      <w:tblPr>
        <w:tblW w:w="10349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5103"/>
      </w:tblGrid>
      <w:tr w:rsidR="00A21AE4" w:rsidRPr="00E3146D" w:rsidTr="004D195E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jc w:val="center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1 вариант</w:t>
            </w:r>
          </w:p>
          <w:p w:rsidR="00A21AE4" w:rsidRPr="00E3146D" w:rsidRDefault="00A21AE4" w:rsidP="00A21AE4">
            <w:pPr>
              <w:numPr>
                <w:ilvl w:val="0"/>
                <w:numId w:val="32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Б) растения, грибы, животные, человек</w:t>
            </w:r>
          </w:p>
          <w:p w:rsidR="00A21AE4" w:rsidRPr="00E3146D" w:rsidRDefault="00A21AE4" w:rsidP="00A21AE4">
            <w:pPr>
              <w:numPr>
                <w:ilvl w:val="0"/>
                <w:numId w:val="32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В) дождь, камни, песок, облака</w:t>
            </w:r>
          </w:p>
          <w:p w:rsidR="00A21AE4" w:rsidRPr="00E3146D" w:rsidRDefault="00A21AE4" w:rsidP="00A21AE4">
            <w:pPr>
              <w:numPr>
                <w:ilvl w:val="0"/>
                <w:numId w:val="32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Глаз – орган зрения</w:t>
            </w:r>
          </w:p>
          <w:p w:rsidR="00A21AE4" w:rsidRPr="00E3146D" w:rsidRDefault="00A21AE4" w:rsidP="004D195E">
            <w:pPr>
              <w:ind w:left="720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Нос – орган обоняния</w:t>
            </w:r>
          </w:p>
          <w:p w:rsidR="00A21AE4" w:rsidRPr="00E3146D" w:rsidRDefault="00A21AE4" w:rsidP="004D195E">
            <w:pPr>
              <w:ind w:left="720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Ухо – орган слуха</w:t>
            </w:r>
          </w:p>
          <w:p w:rsidR="00A21AE4" w:rsidRPr="00E3146D" w:rsidRDefault="00A21AE4" w:rsidP="004D195E">
            <w:pPr>
              <w:ind w:left="720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Кожа – орган осязания</w:t>
            </w:r>
          </w:p>
          <w:p w:rsidR="00A21AE4" w:rsidRPr="00E3146D" w:rsidRDefault="00A21AE4" w:rsidP="004D195E">
            <w:pPr>
              <w:ind w:left="720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Язык – орган вкуса</w:t>
            </w:r>
          </w:p>
          <w:p w:rsidR="00A21AE4" w:rsidRPr="00E3146D" w:rsidRDefault="00A21AE4" w:rsidP="00A21AE4">
            <w:pPr>
              <w:numPr>
                <w:ilvl w:val="0"/>
                <w:numId w:val="33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В) Россия</w:t>
            </w:r>
          </w:p>
          <w:p w:rsidR="00A21AE4" w:rsidRPr="00E3146D" w:rsidRDefault="00A21AE4" w:rsidP="00A21AE4">
            <w:pPr>
              <w:numPr>
                <w:ilvl w:val="0"/>
                <w:numId w:val="33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А) главный закон государства</w:t>
            </w:r>
          </w:p>
          <w:p w:rsidR="00A21AE4" w:rsidRPr="00E3146D" w:rsidRDefault="00A21AE4" w:rsidP="00A21AE4">
            <w:pPr>
              <w:numPr>
                <w:ilvl w:val="0"/>
                <w:numId w:val="33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Белый, Синий, Красный</w:t>
            </w:r>
          </w:p>
          <w:p w:rsidR="00A21AE4" w:rsidRPr="00E3146D" w:rsidRDefault="00A21AE4" w:rsidP="00A21AE4">
            <w:pPr>
              <w:numPr>
                <w:ilvl w:val="0"/>
                <w:numId w:val="34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Б) Земля – третья из восьми планет</w:t>
            </w:r>
          </w:p>
          <w:p w:rsidR="00A21AE4" w:rsidRPr="00E3146D" w:rsidRDefault="00A21AE4" w:rsidP="00A21AE4">
            <w:pPr>
              <w:numPr>
                <w:ilvl w:val="0"/>
                <w:numId w:val="34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Б) естественный спутник Земли</w:t>
            </w:r>
          </w:p>
          <w:p w:rsidR="00A21AE4" w:rsidRPr="00E3146D" w:rsidRDefault="00A21AE4" w:rsidP="00A21AE4">
            <w:pPr>
              <w:numPr>
                <w:ilvl w:val="0"/>
                <w:numId w:val="34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Царства живой природы – бактерии, грибы, растения, животные и человек</w:t>
            </w:r>
          </w:p>
          <w:p w:rsidR="00A21AE4" w:rsidRPr="00E3146D" w:rsidRDefault="00A21AE4" w:rsidP="00A21AE4">
            <w:pPr>
              <w:numPr>
                <w:ilvl w:val="0"/>
                <w:numId w:val="34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Дышит, растет, питается</w:t>
            </w:r>
          </w:p>
          <w:p w:rsidR="00A21AE4" w:rsidRPr="00E3146D" w:rsidRDefault="00A21AE4" w:rsidP="00A21AE4">
            <w:pPr>
              <w:numPr>
                <w:ilvl w:val="0"/>
                <w:numId w:val="34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Шмель</w:t>
            </w:r>
          </w:p>
          <w:p w:rsidR="00A21AE4" w:rsidRPr="00E3146D" w:rsidRDefault="00A21AE4" w:rsidP="004D195E">
            <w:pPr>
              <w:ind w:left="720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Окунь</w:t>
            </w:r>
          </w:p>
          <w:p w:rsidR="00A21AE4" w:rsidRPr="00E3146D" w:rsidRDefault="00A21AE4" w:rsidP="004D195E">
            <w:pPr>
              <w:ind w:left="720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Воробей</w:t>
            </w:r>
          </w:p>
          <w:p w:rsidR="00A21AE4" w:rsidRPr="00E3146D" w:rsidRDefault="00A21AE4" w:rsidP="004D195E">
            <w:pPr>
              <w:ind w:left="720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Волк</w:t>
            </w:r>
          </w:p>
          <w:p w:rsidR="00A21AE4" w:rsidRPr="00E3146D" w:rsidRDefault="00A21AE4" w:rsidP="00A21AE4">
            <w:pPr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В) подосиновик, опята, рыжик</w:t>
            </w:r>
          </w:p>
          <w:p w:rsidR="00A21AE4" w:rsidRPr="00E3146D" w:rsidRDefault="00A21AE4" w:rsidP="00A21AE4">
            <w:pPr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lastRenderedPageBreak/>
              <w:t>Б) деревья, кустарники, травы</w:t>
            </w:r>
          </w:p>
          <w:p w:rsidR="00A21AE4" w:rsidRPr="00E3146D" w:rsidRDefault="00A21AE4" w:rsidP="00A21AE4">
            <w:pPr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В) дятел</w:t>
            </w:r>
          </w:p>
          <w:p w:rsidR="00A21AE4" w:rsidRPr="00E3146D" w:rsidRDefault="00A21AE4" w:rsidP="00A21AE4">
            <w:pPr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Дуб</w:t>
            </w:r>
          </w:p>
          <w:p w:rsidR="00A21AE4" w:rsidRPr="00E3146D" w:rsidRDefault="00A21AE4" w:rsidP="00A21AE4">
            <w:pPr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</w:rPr>
            </w:pPr>
          </w:p>
          <w:tbl>
            <w:tblPr>
              <w:tblW w:w="456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1553"/>
              <w:gridCol w:w="1560"/>
            </w:tblGrid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Обитатели озёр и рек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Обитатели морей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Млекопитающие</w:t>
                  </w:r>
                </w:p>
              </w:tc>
            </w:tr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 Сом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Дельфин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Дельфин</w:t>
                  </w:r>
                </w:p>
              </w:tc>
            </w:tr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Щука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Акула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Кит</w:t>
                  </w:r>
                </w:p>
              </w:tc>
            </w:tr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Карась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 Кит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/>
              </w:tc>
            </w:tr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/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Камбала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/>
              </w:tc>
            </w:tr>
          </w:tbl>
          <w:p w:rsidR="00A21AE4" w:rsidRPr="00E3146D" w:rsidRDefault="00A21AE4" w:rsidP="00A21AE4">
            <w:pPr>
              <w:numPr>
                <w:ilvl w:val="0"/>
                <w:numId w:val="36"/>
              </w:numPr>
              <w:spacing w:line="0" w:lineRule="atLeast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Исток, Устье, Русло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E4" w:rsidRPr="00E3146D" w:rsidRDefault="00A21AE4" w:rsidP="004D195E">
            <w:pPr>
              <w:jc w:val="center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lastRenderedPageBreak/>
              <w:t>2 вариант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1. В) бактерии, растения, грибы, животные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2. Б) камни, вода, воздух, дождь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3.  Глаз – орган зрения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     Нос – орган обоняния</w:t>
            </w:r>
          </w:p>
          <w:p w:rsidR="00A21AE4" w:rsidRPr="00E3146D" w:rsidRDefault="00A21AE4" w:rsidP="004D195E">
            <w:pPr>
              <w:tabs>
                <w:tab w:val="left" w:pos="5697"/>
              </w:tabs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      Ухо – орган слуха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       Кожа – орган осязания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       Язык – орган вкуса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4. в) Москва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5. В) главный закон государства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6. Белый, Синий, Красный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7. В) естественный спутник Земли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8. А) Земля-третья из восьми планет.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9. Царства живой природы – бактерии, грибы, растения, животные и человек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10. Дышит, размножается, питается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11. Заяц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      Стрекоза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      Лягушка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      Божья коровка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 xml:space="preserve">12. Б) ложные опята, бледная поганка, </w:t>
            </w:r>
            <w:r w:rsidRPr="00E3146D">
              <w:rPr>
                <w:color w:val="000000"/>
              </w:rPr>
              <w:lastRenderedPageBreak/>
              <w:t>мухомор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13. А) деревья, кустарники, травы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14. Б) дятел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15. Сосна</w:t>
            </w:r>
          </w:p>
          <w:p w:rsidR="00A21AE4" w:rsidRPr="00E3146D" w:rsidRDefault="00A21AE4" w:rsidP="004D195E">
            <w:pPr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16.</w:t>
            </w:r>
          </w:p>
          <w:tbl>
            <w:tblPr>
              <w:tblW w:w="57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1694"/>
              <w:gridCol w:w="2603"/>
            </w:tblGrid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Обитатели озёр и рек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Обитатели морей</w:t>
                  </w:r>
                </w:p>
              </w:tc>
              <w:tc>
                <w:tcPr>
                  <w:tcW w:w="2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Млекопитающие</w:t>
                  </w:r>
                </w:p>
              </w:tc>
            </w:tr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 окунь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Дельфин</w:t>
                  </w:r>
                </w:p>
              </w:tc>
              <w:tc>
                <w:tcPr>
                  <w:tcW w:w="2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Дельфин</w:t>
                  </w:r>
                </w:p>
              </w:tc>
            </w:tr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Щука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кальмар</w:t>
                  </w:r>
                </w:p>
              </w:tc>
              <w:tc>
                <w:tcPr>
                  <w:tcW w:w="2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Кит</w:t>
                  </w:r>
                </w:p>
              </w:tc>
            </w:tr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Карась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 Кит</w:t>
                  </w:r>
                </w:p>
              </w:tc>
              <w:tc>
                <w:tcPr>
                  <w:tcW w:w="2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/>
              </w:tc>
            </w:tr>
            <w:tr w:rsidR="00A21AE4" w:rsidRPr="00E3146D" w:rsidTr="004D195E"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/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>
                  <w:pPr>
                    <w:spacing w:line="0" w:lineRule="atLeast"/>
                    <w:rPr>
                      <w:rFonts w:ascii="Calibri" w:hAnsi="Calibri"/>
                      <w:color w:val="000000"/>
                    </w:rPr>
                  </w:pPr>
                  <w:r w:rsidRPr="00E3146D">
                    <w:rPr>
                      <w:color w:val="000000"/>
                    </w:rPr>
                    <w:t>скумбрия</w:t>
                  </w:r>
                </w:p>
              </w:tc>
              <w:tc>
                <w:tcPr>
                  <w:tcW w:w="2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A21AE4" w:rsidRPr="00E3146D" w:rsidRDefault="00A21AE4" w:rsidP="004D195E"/>
              </w:tc>
            </w:tr>
          </w:tbl>
          <w:p w:rsidR="00A21AE4" w:rsidRPr="00E3146D" w:rsidRDefault="00A21AE4" w:rsidP="004D195E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3146D">
              <w:rPr>
                <w:color w:val="000000"/>
              </w:rPr>
              <w:t>17. Исток, Устье, Русло</w:t>
            </w:r>
          </w:p>
        </w:tc>
      </w:tr>
    </w:tbl>
    <w:p w:rsidR="00A21AE4" w:rsidRPr="00E3146D" w:rsidRDefault="00A21AE4" w:rsidP="00A21AE4">
      <w:pPr>
        <w:shd w:val="clear" w:color="auto" w:fill="FFFFFF"/>
        <w:ind w:right="1980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lastRenderedPageBreak/>
        <w:t>                                   </w:t>
      </w:r>
    </w:p>
    <w:p w:rsidR="00A21AE4" w:rsidRPr="00E3146D" w:rsidRDefault="00A21AE4" w:rsidP="00A21AE4">
      <w:pPr>
        <w:shd w:val="clear" w:color="auto" w:fill="FFFFFF"/>
        <w:ind w:right="19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                      </w:t>
      </w:r>
    </w:p>
    <w:p w:rsidR="00A21AE4" w:rsidRPr="00E3146D" w:rsidRDefault="00A21AE4" w:rsidP="00A21AE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 к КИМ</w: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для проведения промежуточной аттестации</w:t>
      </w:r>
    </w:p>
    <w:p w:rsidR="00A21AE4" w:rsidRPr="00E3146D" w:rsidRDefault="00A21AE4" w:rsidP="00A21AE4">
      <w:pPr>
        <w:shd w:val="clear" w:color="auto" w:fill="FFFFFF"/>
        <w:jc w:val="center"/>
        <w:rPr>
          <w:b/>
          <w:bCs/>
          <w:color w:val="000000"/>
        </w:rPr>
      </w:pPr>
      <w:r w:rsidRPr="00E3146D">
        <w:rPr>
          <w:b/>
          <w:bCs/>
          <w:color w:val="000000"/>
        </w:rPr>
        <w:t>учащихся 2 класса по математике</w:t>
      </w:r>
      <w:r w:rsidRPr="00E3146D">
        <w:rPr>
          <w:rFonts w:ascii="Calibri" w:hAnsi="Calibri"/>
          <w:color w:val="000000"/>
        </w:rPr>
        <w:t xml:space="preserve"> </w:t>
      </w:r>
      <w:r w:rsidRPr="00E3146D">
        <w:rPr>
          <w:b/>
          <w:bCs/>
          <w:color w:val="000000"/>
        </w:rPr>
        <w:t>за 2017-2018 учебный год</w:t>
      </w:r>
    </w:p>
    <w:p w:rsidR="00A21AE4" w:rsidRPr="00E3146D" w:rsidRDefault="00A21AE4" w:rsidP="00A21AE4">
      <w:pPr>
        <w:shd w:val="clear" w:color="auto" w:fill="FFFFFF"/>
        <w:ind w:right="1980"/>
        <w:jc w:val="center"/>
        <w:rPr>
          <w:rFonts w:ascii="Calibri" w:hAnsi="Calibri"/>
          <w:color w:val="000000"/>
        </w:rPr>
      </w:pP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Цель проведения работы: </w:t>
      </w:r>
      <w:r w:rsidRPr="00E3146D">
        <w:rPr>
          <w:color w:val="000000"/>
        </w:rPr>
        <w:t>определить уровень освоения учащимися содержание предметного курса математика в соответствии с требованиями Федерального государственного образовательного стандарта </w:t>
      </w:r>
      <w:r w:rsidRPr="00E3146D">
        <w:rPr>
          <w:i/>
          <w:iCs/>
          <w:color w:val="000000"/>
        </w:rPr>
        <w:t>выявить уровень математической подготовки </w:t>
      </w:r>
      <w:r w:rsidRPr="00E3146D">
        <w:rPr>
          <w:color w:val="000000"/>
        </w:rPr>
        <w:t>учащихся 2 классов.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Личностные</w:t>
      </w:r>
    </w:p>
    <w:p w:rsidR="00A21AE4" w:rsidRPr="00E3146D" w:rsidRDefault="00A21AE4" w:rsidP="00A21AE4">
      <w:pPr>
        <w:numPr>
          <w:ilvl w:val="0"/>
          <w:numId w:val="37"/>
        </w:numPr>
        <w:shd w:val="clear" w:color="auto" w:fill="FFFFFF"/>
        <w:ind w:left="0" w:firstLine="900"/>
        <w:rPr>
          <w:rFonts w:ascii="Calibri" w:hAnsi="Calibri" w:cs="Arial"/>
          <w:color w:val="000000"/>
        </w:rPr>
      </w:pPr>
      <w:r w:rsidRPr="00E3146D">
        <w:rPr>
          <w:color w:val="000000"/>
        </w:rPr>
        <w:t>положительное отношение к урокам математики;</w:t>
      </w:r>
    </w:p>
    <w:p w:rsidR="00A21AE4" w:rsidRPr="00E3146D" w:rsidRDefault="00A21AE4" w:rsidP="00A21AE4">
      <w:pPr>
        <w:numPr>
          <w:ilvl w:val="0"/>
          <w:numId w:val="37"/>
        </w:numPr>
        <w:shd w:val="clear" w:color="auto" w:fill="FFFFFF"/>
        <w:ind w:left="0" w:firstLine="900"/>
        <w:rPr>
          <w:rFonts w:ascii="Calibri" w:hAnsi="Calibri" w:cs="Arial"/>
          <w:color w:val="000000"/>
        </w:rPr>
      </w:pPr>
      <w:r w:rsidRPr="00E3146D">
        <w:rPr>
          <w:color w:val="000000"/>
        </w:rPr>
        <w:t>формирование ценностных ориентаций (саморегуляция, стимулирование, достижение и др.);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Предметные УУД</w:t>
      </w:r>
    </w:p>
    <w:p w:rsidR="00A21AE4" w:rsidRPr="00E3146D" w:rsidRDefault="00A21AE4" w:rsidP="00A21AE4">
      <w:pPr>
        <w:numPr>
          <w:ilvl w:val="0"/>
          <w:numId w:val="38"/>
        </w:numPr>
        <w:shd w:val="clear" w:color="auto" w:fill="FFFFFF"/>
        <w:ind w:left="0" w:firstLine="900"/>
        <w:rPr>
          <w:rFonts w:ascii="Calibri" w:hAnsi="Calibri" w:cs="Arial"/>
          <w:color w:val="000000"/>
        </w:rPr>
      </w:pPr>
      <w:r w:rsidRPr="00E3146D">
        <w:rPr>
          <w:color w:val="000000"/>
        </w:rPr>
        <w:t>читать, записывать, складывать, вычитать и сравнивать числа от 0 до 100;                      </w:t>
      </w:r>
    </w:p>
    <w:p w:rsidR="00A21AE4" w:rsidRPr="00E3146D" w:rsidRDefault="00A21AE4" w:rsidP="00A21AE4">
      <w:pPr>
        <w:numPr>
          <w:ilvl w:val="0"/>
          <w:numId w:val="38"/>
        </w:numPr>
        <w:shd w:val="clear" w:color="auto" w:fill="FFFFFF"/>
        <w:ind w:left="0" w:firstLine="900"/>
        <w:rPr>
          <w:rFonts w:ascii="Calibri" w:hAnsi="Calibri" w:cs="Arial"/>
          <w:color w:val="000000"/>
        </w:rPr>
      </w:pPr>
      <w:r w:rsidRPr="00E3146D">
        <w:rPr>
          <w:color w:val="000000"/>
        </w:rPr>
        <w:t>находить периметр многоугольника;</w:t>
      </w:r>
    </w:p>
    <w:p w:rsidR="00A21AE4" w:rsidRPr="00E3146D" w:rsidRDefault="00A21AE4" w:rsidP="00A21AE4">
      <w:pPr>
        <w:numPr>
          <w:ilvl w:val="0"/>
          <w:numId w:val="38"/>
        </w:numPr>
        <w:shd w:val="clear" w:color="auto" w:fill="FFFFFF"/>
        <w:ind w:left="0" w:firstLine="900"/>
        <w:rPr>
          <w:rFonts w:ascii="Calibri" w:hAnsi="Calibri" w:cs="Arial"/>
          <w:color w:val="000000"/>
        </w:rPr>
      </w:pPr>
      <w:r w:rsidRPr="00E3146D">
        <w:rPr>
          <w:color w:val="000000"/>
        </w:rPr>
        <w:t>вычислять значение числового выражения в 2 действия;</w:t>
      </w:r>
    </w:p>
    <w:p w:rsidR="00A21AE4" w:rsidRPr="00E3146D" w:rsidRDefault="00A21AE4" w:rsidP="00A21AE4">
      <w:pPr>
        <w:numPr>
          <w:ilvl w:val="0"/>
          <w:numId w:val="38"/>
        </w:numPr>
        <w:shd w:val="clear" w:color="auto" w:fill="FFFFFF"/>
        <w:ind w:left="0" w:firstLine="900"/>
        <w:rPr>
          <w:rFonts w:ascii="Calibri" w:hAnsi="Calibri" w:cs="Arial"/>
          <w:color w:val="000000"/>
        </w:rPr>
      </w:pPr>
      <w:r w:rsidRPr="00E3146D">
        <w:rPr>
          <w:color w:val="000000"/>
        </w:rPr>
        <w:t>сравнивать значения числовых выражений;</w:t>
      </w:r>
    </w:p>
    <w:p w:rsidR="00A21AE4" w:rsidRPr="00E3146D" w:rsidRDefault="00A21AE4" w:rsidP="00A21AE4">
      <w:pPr>
        <w:numPr>
          <w:ilvl w:val="0"/>
          <w:numId w:val="38"/>
        </w:numPr>
        <w:shd w:val="clear" w:color="auto" w:fill="FFFFFF"/>
        <w:ind w:left="0" w:firstLine="900"/>
        <w:rPr>
          <w:rFonts w:ascii="Calibri" w:hAnsi="Calibri" w:cs="Arial"/>
          <w:color w:val="000000"/>
        </w:rPr>
      </w:pPr>
      <w:r w:rsidRPr="00E3146D">
        <w:rPr>
          <w:color w:val="000000"/>
        </w:rPr>
        <w:t>решать задачи в 2 действия по сформулированным вопросам.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Метапредметные УУД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Регулятивные</w:t>
      </w:r>
    </w:p>
    <w:p w:rsidR="00A21AE4" w:rsidRPr="00E3146D" w:rsidRDefault="00A21AE4" w:rsidP="00A21AE4">
      <w:pPr>
        <w:numPr>
          <w:ilvl w:val="0"/>
          <w:numId w:val="39"/>
        </w:numPr>
        <w:shd w:val="clear" w:color="auto" w:fill="FFFFFF"/>
        <w:ind w:left="0" w:firstLine="900"/>
        <w:rPr>
          <w:rFonts w:ascii="Calibri" w:hAnsi="Calibri" w:cs="Arial"/>
          <w:color w:val="000000"/>
        </w:rPr>
      </w:pPr>
      <w:r w:rsidRPr="00E3146D">
        <w:rPr>
          <w:color w:val="000000"/>
        </w:rPr>
        <w:t>проверять результаты вычислений;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Познавательные</w:t>
      </w:r>
    </w:p>
    <w:p w:rsidR="00A21AE4" w:rsidRPr="00E3146D" w:rsidRDefault="00A21AE4" w:rsidP="00A21AE4">
      <w:pPr>
        <w:numPr>
          <w:ilvl w:val="0"/>
          <w:numId w:val="40"/>
        </w:numPr>
        <w:shd w:val="clear" w:color="auto" w:fill="FFFFFF"/>
        <w:ind w:left="0" w:firstLine="900"/>
        <w:rPr>
          <w:rFonts w:ascii="Calibri" w:hAnsi="Calibri" w:cs="Arial"/>
          <w:color w:val="000000"/>
        </w:rPr>
      </w:pPr>
      <w:r w:rsidRPr="00E3146D">
        <w:rPr>
          <w:color w:val="000000"/>
        </w:rPr>
        <w:t>анализировать условие задачи (выделять числовые данные и цель — что известно, что требуется найти);</w:t>
      </w:r>
    </w:p>
    <w:p w:rsidR="00A21AE4" w:rsidRPr="00E3146D" w:rsidRDefault="00A21AE4" w:rsidP="00A21AE4">
      <w:pPr>
        <w:numPr>
          <w:ilvl w:val="0"/>
          <w:numId w:val="40"/>
        </w:numPr>
        <w:shd w:val="clear" w:color="auto" w:fill="FFFFFF"/>
        <w:ind w:left="0"/>
        <w:rPr>
          <w:rFonts w:ascii="Calibri" w:hAnsi="Calibri" w:cs="Arial"/>
          <w:color w:val="000000"/>
        </w:rPr>
      </w:pPr>
      <w:r w:rsidRPr="00E3146D">
        <w:rPr>
          <w:color w:val="000000"/>
        </w:rPr>
        <w:t>понимать информацию, представленную в виде текста;</w:t>
      </w:r>
    </w:p>
    <w:p w:rsidR="00A21AE4" w:rsidRPr="00E3146D" w:rsidRDefault="00A21AE4" w:rsidP="00A21AE4">
      <w:pPr>
        <w:numPr>
          <w:ilvl w:val="0"/>
          <w:numId w:val="40"/>
        </w:numPr>
        <w:shd w:val="clear" w:color="auto" w:fill="FFFFFF"/>
        <w:ind w:left="0"/>
        <w:rPr>
          <w:rFonts w:ascii="Calibri" w:hAnsi="Calibri" w:cs="Arial"/>
          <w:color w:val="000000"/>
        </w:rPr>
      </w:pPr>
      <w:r w:rsidRPr="00E3146D">
        <w:rPr>
          <w:color w:val="000000"/>
        </w:rPr>
        <w:t>видеть аналогии и использовать их при освоении приемов вычислений;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* устанавливать закономерности и использовать их при выполнении заданий (Поставь знаки действий и, если нужно, скобки, так чтобы получились верные равенства. Набрать нужное количество монет.)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 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Задания составлены в соответствии с изученными темами и с учетом требований ФГОС к знаниям и умениям учащихся 2 класса.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Форма проведения: контрольная работа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На выполнение заданий отводится 45 минут.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Критерии оценивания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«5» -нет ошибок;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«4» - 1-2 ошибки, но не в задаче;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«3» -2-3 ошибки. 3-4 негрубые ошибки, но ход решения задачи верен;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«2» - не решена задача или более 4 грубых ошибок.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A21AE4" w:rsidRPr="00E3146D" w:rsidRDefault="00A21AE4" w:rsidP="00A21AE4">
      <w:pPr>
        <w:shd w:val="clear" w:color="auto" w:fill="FFFFFF"/>
        <w:ind w:firstLine="720"/>
        <w:rPr>
          <w:rFonts w:ascii="Calibri" w:hAnsi="Calibri"/>
          <w:color w:val="000000"/>
        </w:rPr>
      </w:pPr>
      <w:r w:rsidRPr="00E3146D">
        <w:rPr>
          <w:color w:val="000000"/>
        </w:rPr>
        <w:t>За грамматические ошибки, допущенные в работе по математике, оценка не снижается.</w:t>
      </w:r>
    </w:p>
    <w:p w:rsidR="00A21AE4" w:rsidRPr="00E3146D" w:rsidRDefault="00A21AE4" w:rsidP="00A21AE4">
      <w:pPr>
        <w:shd w:val="clear" w:color="auto" w:fill="FFFFFF"/>
        <w:ind w:firstLine="720"/>
        <w:rPr>
          <w:rFonts w:ascii="Calibri" w:hAnsi="Calibri"/>
          <w:color w:val="000000"/>
        </w:rPr>
      </w:pPr>
      <w:r w:rsidRPr="00E3146D">
        <w:rPr>
          <w:color w:val="000000"/>
        </w:rPr>
        <w:t>За небрежно оформленную работу, несоблюдение правил и каллиграфии оценка снижается на один балл</w: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color w:val="000000"/>
        </w:rPr>
        <w:t>I вариант</w:t>
      </w:r>
    </w:p>
    <w:p w:rsidR="00A21AE4" w:rsidRPr="00E3146D" w:rsidRDefault="00A21AE4" w:rsidP="00A21AE4">
      <w:pPr>
        <w:numPr>
          <w:ilvl w:val="0"/>
          <w:numId w:val="4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Решите задачу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Для детского сада школьники сшили 17 зайчиков, а мишек на 8 больше, чем зайчиков. Сколько всего игрушек сшили школьники?</w:t>
      </w:r>
    </w:p>
    <w:p w:rsidR="00A21AE4" w:rsidRPr="00E3146D" w:rsidRDefault="00A21AE4" w:rsidP="00A21AE4">
      <w:pPr>
        <w:numPr>
          <w:ilvl w:val="0"/>
          <w:numId w:val="5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Вычисли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14 + (92 - 68)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(72 - 23) + 32=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80 - (62 + 14)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36 + (49 - 18)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6 ∙ 2 =                                           16 : 8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20 : 2 =                                         2 ∙ 4 =</w:t>
      </w:r>
    </w:p>
    <w:p w:rsidR="00A21AE4" w:rsidRPr="00E3146D" w:rsidRDefault="00A21AE4" w:rsidP="00A21AE4">
      <w:pPr>
        <w:numPr>
          <w:ilvl w:val="0"/>
          <w:numId w:val="6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Сравни и расставь знаки "&lt;", "&gt;" или "=":</w:t>
      </w:r>
    </w:p>
    <w:p w:rsidR="00A21AE4" w:rsidRPr="00E3146D" w:rsidRDefault="00A21AE4" w:rsidP="00A21AE4">
      <w:pPr>
        <w:numPr>
          <w:ilvl w:val="0"/>
          <w:numId w:val="7"/>
        </w:numPr>
        <w:shd w:val="clear" w:color="auto" w:fill="FFFFFF"/>
        <w:ind w:left="64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м * 7 дм                               1 м * 98 см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     25м * 4 см                                  53 мм * 5 см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    3 дм 2 см * 23 см                       1 см * 10 мм</w:t>
      </w:r>
    </w:p>
    <w:p w:rsidR="00A21AE4" w:rsidRPr="00E3146D" w:rsidRDefault="00A21AE4" w:rsidP="00A21AE4">
      <w:pPr>
        <w:numPr>
          <w:ilvl w:val="0"/>
          <w:numId w:val="8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Реши уравнения:</w:t>
      </w:r>
    </w:p>
    <w:p w:rsidR="00A21AE4" w:rsidRPr="00E3146D" w:rsidRDefault="00A21AE4" w:rsidP="00A21AE4">
      <w:pPr>
        <w:shd w:val="clear" w:color="auto" w:fill="FFFFFF"/>
        <w:ind w:left="524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12+ х = 71</w:t>
      </w:r>
    </w:p>
    <w:p w:rsidR="00A21AE4" w:rsidRPr="00E3146D" w:rsidRDefault="00A21AE4" w:rsidP="00A21AE4">
      <w:pPr>
        <w:shd w:val="clear" w:color="auto" w:fill="FFFFFF"/>
        <w:ind w:left="524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 х - 42 = 17</w:t>
      </w:r>
    </w:p>
    <w:p w:rsidR="00A21AE4" w:rsidRPr="00E3146D" w:rsidRDefault="00A21AE4" w:rsidP="00A21AE4">
      <w:pPr>
        <w:numPr>
          <w:ilvl w:val="0"/>
          <w:numId w:val="9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Начерти прямоугольник со сторонами 4 см и 2 см и найди его периметр.</w:t>
      </w:r>
    </w:p>
    <w:p w:rsidR="00A21AE4" w:rsidRPr="00E3146D" w:rsidRDefault="00A21AE4" w:rsidP="00A21AE4">
      <w:pPr>
        <w:numPr>
          <w:ilvl w:val="0"/>
          <w:numId w:val="10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* Поставь знаки действий и, если нужно, скобки, так чтобы получились верные равенства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 2 2 2 = 5                               2 2 2 2 = 6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 2 2 2 = 18                            2 2 2 2 = 16</w:t>
      </w:r>
    </w:p>
    <w:p w:rsidR="00A21AE4" w:rsidRPr="00E3146D" w:rsidRDefault="00A21AE4" w:rsidP="00A21AE4">
      <w:pPr>
        <w:numPr>
          <w:ilvl w:val="0"/>
          <w:numId w:val="11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* У Марины было 50 рублей. Папа дал ей 3 монеты. Всего у неё стало 70 рублей.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Какие монеты дал папа Марине?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color w:val="000000"/>
        </w:rPr>
        <w:t>II вариант</w:t>
      </w:r>
    </w:p>
    <w:p w:rsidR="00A21AE4" w:rsidRPr="00E3146D" w:rsidRDefault="00A21AE4" w:rsidP="00A21AE4">
      <w:pPr>
        <w:numPr>
          <w:ilvl w:val="0"/>
          <w:numId w:val="12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Решите задачу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К празднику Победы ученики вторых классов сделали 25 открыток, а ученики третьих классов на 8 открыток меньше. Сколько всего открыток сделали ученики вторых и третьих классов?</w:t>
      </w:r>
    </w:p>
    <w:p w:rsidR="00A21AE4" w:rsidRPr="00E3146D" w:rsidRDefault="00A21AE4" w:rsidP="00A21AE4">
      <w:pPr>
        <w:numPr>
          <w:ilvl w:val="0"/>
          <w:numId w:val="13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Вычисли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45+ (31 - 18)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(72- 39) + 34=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80- (42 + 33)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16+ (47 - 31)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8∙ 2 =                            14 : 7 =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30: 3 =                          2 ∙ 3 =</w:t>
      </w:r>
    </w:p>
    <w:p w:rsidR="00A21AE4" w:rsidRPr="00E3146D" w:rsidRDefault="00A21AE4" w:rsidP="00A21AE4">
      <w:pPr>
        <w:numPr>
          <w:ilvl w:val="0"/>
          <w:numId w:val="14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Сравни и расставь знаки "&lt;", "&gt;" или "=":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6м * 9 дм                              1 м * 92 см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13м * 2 см                            68 мм * 6 см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13см 2 мм * 24 мм               1 м * 100 см</w:t>
      </w:r>
    </w:p>
    <w:p w:rsidR="00A21AE4" w:rsidRPr="00E3146D" w:rsidRDefault="00A21AE4" w:rsidP="00A21AE4">
      <w:pPr>
        <w:numPr>
          <w:ilvl w:val="0"/>
          <w:numId w:val="15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Реши уравнения: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12+ х = 52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х - 28 = 34</w:t>
      </w:r>
    </w:p>
    <w:p w:rsidR="00A21AE4" w:rsidRPr="00E3146D" w:rsidRDefault="00A21AE4" w:rsidP="00A21AE4">
      <w:pPr>
        <w:numPr>
          <w:ilvl w:val="0"/>
          <w:numId w:val="16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Начерти прямоугольник со </w:t>
      </w:r>
      <w:r w:rsidRPr="00E3146D">
        <w:rPr>
          <w:color w:val="000000"/>
        </w:rPr>
        <w:t>сторонами 5 см и 3 см</w:t>
      </w:r>
      <w:r w:rsidRPr="00E3146D">
        <w:rPr>
          <w:i/>
          <w:iCs/>
          <w:color w:val="000000"/>
        </w:rPr>
        <w:t> и найди его периметр.</w:t>
      </w:r>
      <w:r w:rsidRPr="00E3146D">
        <w:rPr>
          <w:color w:val="000000"/>
        </w:rPr>
        <w:t> </w:t>
      </w:r>
    </w:p>
    <w:p w:rsidR="00A21AE4" w:rsidRPr="00E3146D" w:rsidRDefault="00A21AE4" w:rsidP="00A21AE4">
      <w:pPr>
        <w:numPr>
          <w:ilvl w:val="0"/>
          <w:numId w:val="17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i/>
          <w:iCs/>
          <w:color w:val="000000"/>
        </w:rPr>
        <w:t>* Поставь знаки действий и, если нужно, скобки, так чтобы получились верные равенства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 2 2 2 = 10                                        2 2 2 2 = 22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2 2 2 2 = 4                                          2 2 2 2 = 8</w:t>
      </w:r>
    </w:p>
    <w:p w:rsidR="00A21AE4" w:rsidRPr="00E3146D" w:rsidRDefault="00A21AE4" w:rsidP="00A21AE4">
      <w:pPr>
        <w:numPr>
          <w:ilvl w:val="0"/>
          <w:numId w:val="18"/>
        </w:numPr>
        <w:shd w:val="clear" w:color="auto" w:fill="FFFFFF"/>
        <w:ind w:left="524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* </w:t>
      </w:r>
      <w:r w:rsidRPr="00E3146D">
        <w:rPr>
          <w:i/>
          <w:iCs/>
          <w:color w:val="000000"/>
        </w:rPr>
        <w:t>Если каждый из трёх мальчиков возьмёт из вазы по 4 абрикоса, в вазе останется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ещё один абрикос. Сколько абрикосов было в вазе?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Пояснительная записка к КИМам для проведения промежуточной аттестации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учащихся 2 класса по русскому языку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за 2017-2018 учебный год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Цель проведения работы</w:t>
      </w:r>
      <w:r w:rsidRPr="00E3146D">
        <w:rPr>
          <w:color w:val="000000"/>
        </w:rPr>
        <w:t>: определить уровень освоения учащимися содержание предметного курса русский язык в соответствии с требованиями Федерального государственного образовательного стандарта, выявить уровень сформированности навыков правописания, приобретённых за два года обучения.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Личностные</w:t>
      </w:r>
      <w:r w:rsidRPr="00E3146D">
        <w:rPr>
          <w:b/>
          <w:bCs/>
          <w:color w:val="000000"/>
        </w:rPr>
        <w:t> </w:t>
      </w:r>
      <w:r w:rsidRPr="00E3146D">
        <w:rPr>
          <w:color w:val="000000"/>
        </w:rPr>
        <w:t>результаты:  осознавать роль языка и речи в жизни людей;  эмоционально «проживать» текст, выражать свои эмоции.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Регулятивные УУД:</w:t>
      </w:r>
      <w:r w:rsidRPr="00E3146D">
        <w:rPr>
          <w:color w:val="000000"/>
        </w:rPr>
        <w:t> определять и формулировать цель деятельности на уроке с помощью учителя; учиться работать по предложенному учителем плану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Познавательные УУД:</w:t>
      </w:r>
      <w:r w:rsidRPr="00E3146D">
        <w:rPr>
          <w:color w:val="000000"/>
        </w:rPr>
        <w:t> преобразовывать информацию из одной формы в другую (устную в письменную)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* осознавать познавательную задачу, воспринимать её, решать самостоятельно; находить языковые примеры для изучаемых языковых понятий (синонимы).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Задания составлены в соответствии с изученными темами и с учетом требований ФГОС к знаниям и умениям учащихся 2 классов.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Форма проведения: контрольный диктант с грамматическим заданием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На выполнение заданий отводится 45 минут.</w:t>
      </w:r>
    </w:p>
    <w:p w:rsidR="00A21AE4" w:rsidRPr="00E3146D" w:rsidRDefault="00A21AE4" w:rsidP="00A21AE4">
      <w:pPr>
        <w:shd w:val="clear" w:color="auto" w:fill="FFFFFF"/>
        <w:ind w:left="420"/>
        <w:rPr>
          <w:rFonts w:ascii="Calibri" w:hAnsi="Calibri"/>
          <w:color w:val="000000"/>
        </w:rPr>
      </w:pPr>
      <w:r w:rsidRPr="00E3146D">
        <w:rPr>
          <w:color w:val="000000"/>
        </w:rPr>
        <w:t>Критерии оценивания: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Негрубые ошибки: исключения из правил; повторение одной и той же буквы (букварь); перенос слов; единичный пропуск буквы на конце слова;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Однотипные ошибки: первые три однотипные ошибки = 1 ошибке, но каждая следующая подобная считается за отдельную ошибку.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При трёх поправках оценка снижается на 1 балл.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Оценки за контрольный диктант.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«5» – </w:t>
      </w:r>
      <w:r w:rsidRPr="00E3146D">
        <w:rPr>
          <w:color w:val="000000"/>
        </w:rPr>
        <w:t>не ставится при трёх исправлениях, но при одной негрубой ошибке можно ставить;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«4» – </w:t>
      </w:r>
      <w:r w:rsidRPr="00E3146D">
        <w:rPr>
          <w:color w:val="000000"/>
        </w:rPr>
        <w:t>2 орфограф. и 2 пунктуац. ошибки или 1 орфограф. и 3 пунктуац.;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«3» – </w:t>
      </w:r>
      <w:r w:rsidRPr="00E3146D">
        <w:rPr>
          <w:color w:val="000000"/>
        </w:rPr>
        <w:t>3 – 4 орфограф. и 4 пунктуац. ошибки, а также при 5 орфограф. ошибках;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«2» - </w:t>
      </w:r>
      <w:r w:rsidRPr="00E3146D">
        <w:rPr>
          <w:color w:val="000000"/>
        </w:rPr>
        <w:t>более 5 – 8 орфограф. ошибок;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Оценки за грамматические задания.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«5» – </w:t>
      </w:r>
      <w:r w:rsidRPr="00E3146D">
        <w:rPr>
          <w:color w:val="000000"/>
        </w:rPr>
        <w:t>всё верно;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«4» – </w:t>
      </w:r>
      <w:r w:rsidRPr="00E3146D">
        <w:rPr>
          <w:color w:val="000000"/>
        </w:rPr>
        <w:t>не менее 3/4 верно;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«3» – </w:t>
      </w:r>
      <w:r w:rsidRPr="00E3146D">
        <w:rPr>
          <w:color w:val="000000"/>
        </w:rPr>
        <w:t>не менее 1/2 верно;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«2» – </w:t>
      </w:r>
      <w:r w:rsidRPr="00E3146D">
        <w:rPr>
          <w:color w:val="000000"/>
        </w:rPr>
        <w:t>не выполнено больше половины общего объёма заданий;</w:t>
      </w:r>
    </w:p>
    <w:p w:rsidR="00A21AE4" w:rsidRPr="00E3146D" w:rsidRDefault="00A21AE4" w:rsidP="00A21AE4">
      <w:pPr>
        <w:shd w:val="clear" w:color="auto" w:fill="FFFFFF"/>
        <w:ind w:hanging="720"/>
        <w:jc w:val="center"/>
        <w:rPr>
          <w:rFonts w:ascii="Calibri" w:hAnsi="Calibri"/>
          <w:color w:val="000000"/>
        </w:rPr>
      </w:pPr>
      <w:r w:rsidRPr="00E3146D">
        <w:rPr>
          <w:color w:val="000000"/>
        </w:rPr>
        <w:t>Май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        Май. Настали тёплые деньки. Зелёная листва укрыла деревья. Весело поют дрозды и чижи. На земле сочная травка. В лесу цветут душистые ландыши. Зреют лесные ягоды. Гудят шмели. Пчела летит от цветка к цветку. В цветах сладкий сок. У ручья  урчат лягушки. К воде ползёт уж. (46 слов)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Грамматические задания:</w:t>
      </w:r>
    </w:p>
    <w:p w:rsidR="00A21AE4" w:rsidRPr="00E3146D" w:rsidRDefault="00A21AE4" w:rsidP="00A21AE4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Выпиши второе предложение, подчеркни подлежащее и сказуемое. Напиши над ними названия частей речи, укажи число.</w:t>
      </w:r>
    </w:p>
    <w:p w:rsidR="00A21AE4" w:rsidRPr="00E3146D" w:rsidRDefault="00A21AE4" w:rsidP="00A21AE4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Подчеркни в выделенном предложении слова, обозначающие неодушевленные имена существительные.</w:t>
      </w:r>
    </w:p>
    <w:p w:rsidR="00A21AE4" w:rsidRPr="00E3146D" w:rsidRDefault="00A21AE4" w:rsidP="00A21AE4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E3146D">
        <w:rPr>
          <w:color w:val="000000"/>
        </w:rPr>
        <w:t>* К слову </w:t>
      </w:r>
      <w:r w:rsidRPr="00E3146D">
        <w:rPr>
          <w:i/>
          <w:iCs/>
          <w:color w:val="000000"/>
        </w:rPr>
        <w:t>печалиться</w:t>
      </w:r>
      <w:r w:rsidRPr="00E3146D">
        <w:rPr>
          <w:color w:val="000000"/>
        </w:rPr>
        <w:t> запиши близкое по значению слово (синоним).</w:t>
      </w:r>
    </w:p>
    <w:p w:rsidR="00A21AE4" w:rsidRPr="00E3146D" w:rsidRDefault="00A21AE4" w:rsidP="00A21AE4">
      <w:pPr>
        <w:shd w:val="clear" w:color="auto" w:fill="FFFFFF"/>
        <w:ind w:left="420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i/>
          <w:iCs/>
          <w:color w:val="000000"/>
        </w:rPr>
        <w:t>Пояснительная записка к КИМам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i/>
          <w:iCs/>
          <w:color w:val="000000"/>
        </w:rPr>
        <w:t>для проведения промежуточной аттестации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i/>
          <w:iCs/>
          <w:color w:val="000000"/>
        </w:rPr>
        <w:t>учащихся 2 класса по литературному чтению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i/>
          <w:iCs/>
          <w:color w:val="000000"/>
        </w:rPr>
        <w:t>за 2017-2018 учебный год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Цель проведения работы:</w:t>
      </w:r>
      <w:r w:rsidRPr="00E3146D">
        <w:rPr>
          <w:color w:val="000000"/>
        </w:rPr>
        <w:t> определить уровень освоения учащимися содержание предметного курса литературное чтение в соответствии с требованиями Федерального государственного образовательного стандарта, способности использовать приобретенные знания и умения в повседневной жизни и практической деятельности.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Коммуникативные:</w:t>
      </w:r>
      <w:r w:rsidRPr="00E3146D">
        <w:rPr>
          <w:b/>
          <w:bCs/>
          <w:color w:val="000000"/>
        </w:rPr>
        <w:t> </w:t>
      </w:r>
      <w:r w:rsidRPr="00E3146D">
        <w:rPr>
          <w:color w:val="000000"/>
        </w:rPr>
        <w:t>учиться оформлять свои мысли в письменной речи (на уровне одного предложения или небольшого текста)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Познавательные</w:t>
      </w:r>
      <w:r w:rsidRPr="00E3146D">
        <w:rPr>
          <w:b/>
          <w:bCs/>
          <w:color w:val="000000"/>
        </w:rPr>
        <w:t>: </w:t>
      </w:r>
      <w:r w:rsidRPr="00E3146D">
        <w:rPr>
          <w:color w:val="000000"/>
        </w:rPr>
        <w:t>учиться находить ответы на вопросы, используя свой жизненный опыт и информацию, полученную на уроке; умение делать выводы; сравнивать и группировать предметы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Регулятивные:</w:t>
      </w:r>
      <w:r w:rsidRPr="00E3146D">
        <w:rPr>
          <w:color w:val="000000"/>
        </w:rPr>
        <w:t> умение определять цель учебной деятельности ; учиться обнаруживать и формулировать учебную проблему  </w:t>
      </w:r>
    </w:p>
    <w:p w:rsidR="00A21AE4" w:rsidRPr="00E3146D" w:rsidRDefault="00A21AE4" w:rsidP="00A21AE4">
      <w:pPr>
        <w:shd w:val="clear" w:color="auto" w:fill="FFFFFF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* учиться находить ответы на вопросы, используя свой жизненный опыт и информацию, полученную на уроках.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Задания составлены в соответствии с изученными темами и с учетом требований ФГОС к знаниям и умениям учащихся 2 классов.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Форма проведения: тестирование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На выполнение заданий отводится 45 минут.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Критерии оценивания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Выполнено 80 -100 % – оценка «5»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Выполнено 60 – 80 %  объёма работы - оценка «4»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Выполнено 40 -  60 % объёма работы - оценка «3»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Выполнено  0 – 40% объёма работы - оценка «2»</w: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i/>
          <w:iCs/>
          <w:color w:val="000000"/>
        </w:rPr>
        <w:t>1 вариант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1. </w:t>
      </w:r>
      <w:r w:rsidRPr="00E3146D">
        <w:rPr>
          <w:b/>
          <w:bCs/>
          <w:color w:val="000000"/>
        </w:rPr>
        <w:t>Определи жанр произведения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Раз, два, три, четыре, пять,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Будем в прятки мы играть.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Звёзды, месяц, луг, цветы…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Поводи пойди-ка ты !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считалка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загадка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колыбельная песня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небылица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2. </w:t>
      </w:r>
      <w:r w:rsidRPr="00E3146D">
        <w:rPr>
          <w:b/>
          <w:bCs/>
          <w:color w:val="000000"/>
        </w:rPr>
        <w:t>Найди пословицу о Родине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Горька работа, да хлеб сладок.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Лучше синица в руках, чем журавль в небе.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Глупа та птица, которой своё гнездо не мило.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Друг в беде – настоящий друг.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3. </w:t>
      </w:r>
      <w:r w:rsidRPr="00E3146D">
        <w:rPr>
          <w:b/>
          <w:bCs/>
          <w:color w:val="000000"/>
        </w:rPr>
        <w:t>В какой сказке среди персонажей есть волк?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«Каша из топора»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«Гуси-лебеди»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«Лиса и журавль»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«Теремок»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4. </w:t>
      </w:r>
      <w:r w:rsidRPr="00E3146D">
        <w:rPr>
          <w:b/>
          <w:bCs/>
          <w:color w:val="000000"/>
        </w:rPr>
        <w:t>Найдите героя сказки «Петушок и бобовое зернышко».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волк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лиса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медведь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курочка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5. </w:t>
      </w:r>
      <w:r w:rsidRPr="00E3146D">
        <w:rPr>
          <w:b/>
          <w:bCs/>
          <w:color w:val="000000"/>
        </w:rPr>
        <w:t>Кто помогал девочке в сказке «Гуси-лебеди»?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груша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берёза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рябина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яблоня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6.</w:t>
      </w:r>
      <w:r w:rsidRPr="00E3146D">
        <w:rPr>
          <w:b/>
          <w:bCs/>
          <w:color w:val="000000"/>
        </w:rPr>
        <w:t>Из чего варил кашу солдат?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из гречки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из манки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из топора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из геркулеса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7.Дополни имена: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Сивка 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Царевна 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Сапоги 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8 . </w:t>
      </w:r>
      <w:r w:rsidRPr="00E3146D">
        <w:rPr>
          <w:b/>
          <w:bCs/>
          <w:color w:val="000000"/>
        </w:rPr>
        <w:t>Какое стихотворение учит преодолевать страх?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«Сила воли»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«Мой щенок»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«Кот и лодыри»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«Мой секрет»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9. </w:t>
      </w:r>
      <w:r w:rsidRPr="00E3146D">
        <w:rPr>
          <w:b/>
          <w:bCs/>
          <w:color w:val="000000"/>
        </w:rPr>
        <w:t>Кто написал стихотворения «Путаница» и «Радость»?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А.Барто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С.Маршак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С.Михалков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К.Чуковский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10. . </w:t>
      </w:r>
      <w:r w:rsidRPr="00E3146D">
        <w:rPr>
          <w:b/>
          <w:bCs/>
          <w:color w:val="000000"/>
        </w:rPr>
        <w:t>Кто написал сказку «Мафин и паук»?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Э.Хогарт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Ш.Перро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братья Гримм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Г.Х.Андерсен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11. </w:t>
      </w:r>
      <w:r w:rsidRPr="00E3146D">
        <w:rPr>
          <w:b/>
          <w:bCs/>
          <w:color w:val="000000"/>
        </w:rPr>
        <w:t>Стрелкой соедини автора и его произведение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                          а) «Хорошее»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1) В.Осеева                  б) «Я и Вовка»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2) Ю.Ермолаев            в) «За игрой»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3) В.Лунин                   г) «Почему?»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4) Н.Булгаков               д) «Анна, не грусти!»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5) В.Берестов               е) «Два пирожных»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                         ж) «Волшебное слово»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12. </w:t>
      </w:r>
      <w:r w:rsidRPr="00E3146D">
        <w:rPr>
          <w:b/>
          <w:bCs/>
          <w:color w:val="000000"/>
        </w:rPr>
        <w:t>Подбери рифму к слову ученик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школа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ученица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дневник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тетрадь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13. </w:t>
      </w:r>
      <w:r w:rsidRPr="00E3146D">
        <w:rPr>
          <w:b/>
          <w:bCs/>
          <w:color w:val="000000"/>
        </w:rPr>
        <w:t>Из какого произведения эти строки?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Наряд оказался и впору и к лицу, а так как маркиз и без того был малый хоть куда – красивый и статный, то, приодевшись, он, конечно, стал ещё лучше…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«Мафин и паук»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«Кот в сапогах»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«Красная Шапочка»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«Принцесса на горошине»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14. </w:t>
      </w:r>
      <w:r w:rsidRPr="00E3146D">
        <w:rPr>
          <w:b/>
          <w:bCs/>
          <w:i/>
          <w:iCs/>
          <w:color w:val="000000"/>
        </w:rPr>
        <w:t>*</w:t>
      </w:r>
      <w:r w:rsidRPr="00E3146D">
        <w:rPr>
          <w:b/>
          <w:bCs/>
          <w:color w:val="000000"/>
        </w:rPr>
        <w:t>Узнай рассказ по ключевым словам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а) Строили, горка, скользко, песок, ступеньки. ____________________________________________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б) Комод, шляпа, котёнок, кочерга, картошка. ____________________________________________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в) Игры, домик, сказка, волк,  «три поросёнка». ____________________________________________</w:t>
      </w:r>
    </w:p>
    <w:p w:rsidR="00A21AE4" w:rsidRPr="00E3146D" w:rsidRDefault="00A21AE4" w:rsidP="00A21AE4">
      <w:pPr>
        <w:shd w:val="clear" w:color="auto" w:fill="FFFFFF"/>
        <w:ind w:left="420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2 вариант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1. </w:t>
      </w:r>
      <w:r w:rsidRPr="00E3146D">
        <w:rPr>
          <w:b/>
          <w:bCs/>
          <w:color w:val="000000"/>
        </w:rPr>
        <w:t>Определи жанр произведения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Я пыхчу, пыхчу, пыхчу,</w:t>
      </w:r>
      <w:r w:rsidRPr="00E3146D">
        <w:rPr>
          <w:color w:val="000000"/>
        </w:rPr>
        <w:br/>
        <w:t>Больше греться не хочу.</w:t>
      </w:r>
      <w:r w:rsidRPr="00E3146D">
        <w:rPr>
          <w:color w:val="000000"/>
        </w:rPr>
        <w:br/>
        <w:t>Крышка громко зазвенела:</w:t>
      </w:r>
      <w:r w:rsidRPr="00E3146D">
        <w:rPr>
          <w:color w:val="000000"/>
        </w:rPr>
        <w:br/>
        <w:t>"Пейте чай, вода вскипела!"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считалка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загадка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колыбельная песня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небылица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2. </w:t>
      </w:r>
      <w:r w:rsidRPr="00E3146D">
        <w:rPr>
          <w:b/>
          <w:bCs/>
          <w:color w:val="000000"/>
        </w:rPr>
        <w:t>Найди пословицу о дружбе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Горька работа, да хлеб сладок.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Лучше синица в руках, чем журавль в небе.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Глупа та птица, которой своё гнездо не мило.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Старый друг лучше новых двух.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3. </w:t>
      </w:r>
      <w:r w:rsidRPr="00E3146D">
        <w:rPr>
          <w:b/>
          <w:bCs/>
          <w:color w:val="000000"/>
        </w:rPr>
        <w:t>Найдите героя (героев) сказки «Теремок»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гуси-лебеди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Баба-яга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Курочка Ряба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мышка-норушка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4. </w:t>
      </w:r>
      <w:r w:rsidRPr="00E3146D">
        <w:rPr>
          <w:b/>
          <w:bCs/>
          <w:color w:val="000000"/>
        </w:rPr>
        <w:t>Найдите героя сказки «Петушок и бобовое зернышко»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волк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лиса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медведь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курочка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5. </w:t>
      </w:r>
      <w:r w:rsidRPr="00E3146D">
        <w:rPr>
          <w:b/>
          <w:bCs/>
          <w:color w:val="000000"/>
        </w:rPr>
        <w:t>Кто помогал девочке в сказке «Гуси-лебеди»?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груша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берёза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рябина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яблоня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6. </w:t>
      </w:r>
      <w:r w:rsidRPr="00E3146D">
        <w:rPr>
          <w:b/>
          <w:bCs/>
          <w:color w:val="000000"/>
        </w:rPr>
        <w:t>Кто спас Снегурочку в сказке Даля «Девочка Снегурочка»?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лиса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медведь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Жучка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волк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7.</w:t>
      </w:r>
      <w:r w:rsidRPr="00E3146D">
        <w:rPr>
          <w:b/>
          <w:bCs/>
          <w:color w:val="000000"/>
        </w:rPr>
        <w:t>Дополни имена: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Сивка 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Царевна 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Сапоги 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8 . </w:t>
      </w:r>
      <w:r w:rsidRPr="00E3146D">
        <w:rPr>
          <w:b/>
          <w:bCs/>
          <w:color w:val="000000"/>
        </w:rPr>
        <w:t>Какому времени года радуются все в стихотворении «Верёвочка»?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лету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зиме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осени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весне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9.</w:t>
      </w:r>
      <w:r w:rsidRPr="00E3146D">
        <w:rPr>
          <w:b/>
          <w:bCs/>
          <w:color w:val="000000"/>
        </w:rPr>
        <w:t>Какие из этих произведений написал К.И.Чуковский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«Кот и лодыри»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«Сила воли»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«Федорино горе»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«Путаница»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10 . </w:t>
      </w:r>
      <w:r w:rsidRPr="00E3146D">
        <w:rPr>
          <w:b/>
          <w:bCs/>
          <w:color w:val="000000"/>
        </w:rPr>
        <w:t>Укажи название сказки Г.Х.Андерсена.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«Кот в сапогах»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«Красная Шапочка»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«Мафин и паук»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«Принцесса на горошине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11. </w:t>
      </w:r>
      <w:r w:rsidRPr="00E3146D">
        <w:rPr>
          <w:b/>
          <w:bCs/>
          <w:color w:val="000000"/>
        </w:rPr>
        <w:t>Стрелкой соедини автора и его произведение.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                                      а) «Хорошее»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1) В.Лунин                               б) «Я и Вовка»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2) Ю.Ермолаев                         в) «За игрой»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3) В.Осеева                              г) «Почему?»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4) Н.Булгаков                          д) «Анна, не грусти!»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5) В.Берестов                           е) «Два пирожных»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                                      ж) «Волшебное слово»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12. </w:t>
      </w:r>
      <w:r w:rsidRPr="00E3146D">
        <w:rPr>
          <w:b/>
          <w:bCs/>
          <w:color w:val="000000"/>
        </w:rPr>
        <w:t>Подбери рифму к слову белочка.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бельчонок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девочка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собачка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скачка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13.</w:t>
      </w:r>
      <w:r w:rsidRPr="00E3146D">
        <w:rPr>
          <w:color w:val="000000"/>
        </w:rPr>
        <w:t> </w:t>
      </w:r>
      <w:r w:rsidRPr="00E3146D">
        <w:rPr>
          <w:b/>
          <w:bCs/>
          <w:color w:val="000000"/>
        </w:rPr>
        <w:t>Из какого произведения эти строки?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Мы стащили с кровати одеяло и завесили им стол. Вот и получился дом. Мы залезли в него, а там темно-темно!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Н. Булгаков «Анна, не грусти!»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Н.Носов «Затейники»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В. Осеева «Волшебное слово»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Ю. Ермолаев «Два пирожных»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14</w:t>
      </w:r>
      <w:r w:rsidRPr="00E3146D">
        <w:rPr>
          <w:b/>
          <w:bCs/>
          <w:color w:val="000000"/>
        </w:rPr>
        <w:t>.</w:t>
      </w:r>
      <w:r w:rsidRPr="00E3146D">
        <w:rPr>
          <w:b/>
          <w:bCs/>
          <w:i/>
          <w:iCs/>
          <w:color w:val="000000"/>
        </w:rPr>
        <w:t> *</w:t>
      </w:r>
      <w:r w:rsidRPr="00E3146D">
        <w:rPr>
          <w:b/>
          <w:bCs/>
          <w:color w:val="000000"/>
        </w:rPr>
        <w:t> Узнай рассказ по ключевым словам.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       а) Игры, домик, сказка, волк,  три поросёнка. 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б) Строили, горка, скользко, песок, ступеньки. 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в) Комод, шляпа, котёнок, кочерга, картошка.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_________________________________________</w:t>
      </w:r>
    </w:p>
    <w:p w:rsidR="00A21AE4" w:rsidRPr="00E3146D" w:rsidRDefault="00A21AE4" w:rsidP="00A21AE4">
      <w:pPr>
        <w:shd w:val="clear" w:color="auto" w:fill="FFFFFF"/>
        <w:ind w:left="420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ind w:left="720"/>
        <w:contextualSpacing/>
        <w:rPr>
          <w:rFonts w:eastAsia="Calibri"/>
        </w:rPr>
      </w:pPr>
    </w:p>
    <w:p w:rsidR="00A21AE4" w:rsidRPr="00E3146D" w:rsidRDefault="00A21AE4" w:rsidP="00A21AE4">
      <w:pPr>
        <w:shd w:val="clear" w:color="auto" w:fill="FFFFFF"/>
        <w:jc w:val="center"/>
        <w:rPr>
          <w:b/>
        </w:rPr>
      </w:pPr>
      <w:r w:rsidRPr="00E3146D">
        <w:rPr>
          <w:b/>
        </w:rPr>
        <w:t>СПЕЦИФИКАЦИЯ</w:t>
      </w:r>
    </w:p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3146D">
        <w:rPr>
          <w:rFonts w:ascii="Arial" w:hAnsi="Arial" w:cs="Arial"/>
          <w:b/>
          <w:bCs/>
          <w:i/>
          <w:iCs/>
          <w:color w:val="000000"/>
          <w:u w:val="single"/>
        </w:rPr>
        <w:t xml:space="preserve"> для промежуточной аттестации обучающихся 4 класса по Окружающему миру</w:t>
      </w:r>
    </w:p>
    <w:p w:rsidR="00A21AE4" w:rsidRPr="00E3146D" w:rsidRDefault="00A21AE4" w:rsidP="00A21AE4">
      <w:pPr>
        <w:spacing w:after="120" w:line="276" w:lineRule="auto"/>
        <w:ind w:left="720"/>
        <w:jc w:val="both"/>
        <w:rPr>
          <w:b/>
          <w:i/>
        </w:rPr>
      </w:pPr>
    </w:p>
    <w:p w:rsidR="00A21AE4" w:rsidRPr="00E3146D" w:rsidRDefault="00A21AE4" w:rsidP="00A21AE4">
      <w:pPr>
        <w:numPr>
          <w:ilvl w:val="0"/>
          <w:numId w:val="3"/>
        </w:numPr>
        <w:spacing w:after="120" w:line="276" w:lineRule="auto"/>
        <w:jc w:val="both"/>
        <w:rPr>
          <w:b/>
          <w:i/>
        </w:rPr>
      </w:pPr>
      <w:r w:rsidRPr="00E3146D">
        <w:rPr>
          <w:b/>
          <w:i/>
        </w:rPr>
        <w:t>Назначение КИМ</w:t>
      </w:r>
    </w:p>
    <w:p w:rsidR="00A21AE4" w:rsidRPr="00E3146D" w:rsidRDefault="00A21AE4" w:rsidP="00A21AE4">
      <w:pPr>
        <w:ind w:firstLine="709"/>
        <w:jc w:val="both"/>
      </w:pPr>
      <w:r w:rsidRPr="00E3146D">
        <w:lastRenderedPageBreak/>
        <w:t xml:space="preserve">Итоговая работа предназначена для проведения процедуры оценки качества образования по предмету «Окружающий мир» в рамках мониторинга образовательных достижений обучающихся 4 класса.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«Окружающий мир». </w:t>
      </w:r>
    </w:p>
    <w:p w:rsidR="00A21AE4" w:rsidRPr="00E3146D" w:rsidRDefault="00A21AE4" w:rsidP="00A21AE4">
      <w:pPr>
        <w:ind w:firstLine="709"/>
        <w:jc w:val="both"/>
      </w:pPr>
    </w:p>
    <w:p w:rsidR="00A21AE4" w:rsidRPr="00E3146D" w:rsidRDefault="00A21AE4" w:rsidP="00A21AE4">
      <w:pPr>
        <w:spacing w:after="120" w:line="276" w:lineRule="auto"/>
        <w:jc w:val="both"/>
        <w:rPr>
          <w:b/>
          <w:i/>
        </w:rPr>
      </w:pPr>
      <w:r w:rsidRPr="00E3146D">
        <w:rPr>
          <w:b/>
          <w:i/>
        </w:rPr>
        <w:t xml:space="preserve">2. Документы, определяющие содержание КИМ </w:t>
      </w:r>
    </w:p>
    <w:p w:rsidR="00A21AE4" w:rsidRPr="00E3146D" w:rsidRDefault="00A21AE4" w:rsidP="00A21AE4">
      <w:pPr>
        <w:jc w:val="both"/>
      </w:pPr>
      <w:r w:rsidRPr="00E3146D">
        <w:t>Содержание и структура итоговой работы (в форме тестирования) по предмету «Окружающий мир» разработаны на основе следующих документов и методических материалов: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-  федеральный государственный образовательный стандарт основного общего образования </w:t>
      </w:r>
      <w:r w:rsidRPr="00E3146D">
        <w:rPr>
          <w:color w:val="000000"/>
          <w:kern w:val="24"/>
        </w:rPr>
        <w:t>(Приказ Министерства образования и науки РФ № 1897 от 17.12.2010 г.с изменениями от 29 декабря 2014 года и от 31 декабря 2015 года)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Окружающему миру для 4 класса;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ООП НОО.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b/>
          <w:bCs/>
          <w:i/>
          <w:iCs/>
          <w:color w:val="000000"/>
          <w:u w:val="single"/>
        </w:rPr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  <w:bCs/>
          <w:i/>
          <w:iCs/>
          <w:color w:val="000000"/>
        </w:rPr>
        <w:t>3. Структура КИМа</w:t>
      </w:r>
    </w:p>
    <w:p w:rsidR="00A21AE4" w:rsidRPr="00E3146D" w:rsidRDefault="00A21AE4" w:rsidP="00A21AE4">
      <w:pPr>
        <w:spacing w:after="200" w:line="276" w:lineRule="auto"/>
        <w:ind w:left="360"/>
        <w:jc w:val="both"/>
      </w:pPr>
      <w:r w:rsidRPr="00E3146D">
        <w:t>Работа состоит из трёх частей, различающихся формой и уровнем сложности заданий.</w:t>
      </w:r>
    </w:p>
    <w:p w:rsidR="00A21AE4" w:rsidRPr="00E3146D" w:rsidRDefault="00A21AE4" w:rsidP="00A21AE4">
      <w:pPr>
        <w:spacing w:after="200" w:line="276" w:lineRule="auto"/>
        <w:ind w:left="360"/>
        <w:jc w:val="both"/>
      </w:pPr>
      <w:r w:rsidRPr="00E3146D">
        <w:t>Часть I содержит задания с выбором ответа. Каждому заданию дано 4 варианта ответа, из которых только один является верным.</w:t>
      </w:r>
    </w:p>
    <w:p w:rsidR="00A21AE4" w:rsidRPr="00E3146D" w:rsidRDefault="00A21AE4" w:rsidP="00A21AE4">
      <w:pPr>
        <w:spacing w:after="200" w:line="276" w:lineRule="auto"/>
        <w:ind w:left="360"/>
        <w:jc w:val="both"/>
      </w:pPr>
      <w:r w:rsidRPr="00E3146D">
        <w:t xml:space="preserve">Часть II содержит задания со свободно - конструируемым  ответом на сравнение, определение особенностей и классификацию объектов,  которые   требуют самостоятельного ответа учащегося. </w:t>
      </w:r>
    </w:p>
    <w:p w:rsidR="00A21AE4" w:rsidRPr="00E3146D" w:rsidRDefault="00A21AE4" w:rsidP="00A21AE4">
      <w:pPr>
        <w:spacing w:after="200" w:line="276" w:lineRule="auto"/>
        <w:ind w:left="360"/>
        <w:jc w:val="both"/>
      </w:pPr>
      <w:r w:rsidRPr="00E3146D">
        <w:t>Часть III содержит задания, при ответе на которые ученику придётся выделять группы, устанавливать последовательность и причинно-следственные связи в природе, продумывать доказательства, приводить веские доводы. Эти задания направлены на проверку сообразительности, умения сопоставлять сведения об окружающем  мире.</w:t>
      </w:r>
    </w:p>
    <w:p w:rsidR="00A21AE4" w:rsidRPr="00E3146D" w:rsidRDefault="00A21AE4" w:rsidP="00A21AE4">
      <w:pPr>
        <w:spacing w:after="200" w:line="276" w:lineRule="auto"/>
        <w:ind w:left="360"/>
        <w:jc w:val="both"/>
      </w:pPr>
      <w:r w:rsidRPr="00E3146D">
        <w:t>Проверочная работа содержит 15 заданий: 10 заданий с выбором ответа (часть I), 3 задания со свободно-конструированным ответом (часть II), 2 задания с развёрнутым ответом (часть III).</w:t>
      </w:r>
    </w:p>
    <w:p w:rsidR="00A21AE4" w:rsidRPr="00E3146D" w:rsidRDefault="00A21AE4" w:rsidP="00A21AE4">
      <w:pPr>
        <w:tabs>
          <w:tab w:val="left" w:pos="1260"/>
        </w:tabs>
        <w:spacing w:after="200" w:line="276" w:lineRule="auto"/>
        <w:ind w:left="360" w:firstLine="360"/>
        <w:jc w:val="center"/>
        <w:rPr>
          <w:b/>
        </w:rPr>
      </w:pPr>
      <w:r w:rsidRPr="00E3146D">
        <w:rPr>
          <w:b/>
        </w:rPr>
        <w:t>Распределение заданий проверочной работы по частям работы.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085"/>
        <w:gridCol w:w="730"/>
        <w:gridCol w:w="1739"/>
        <w:gridCol w:w="3340"/>
        <w:gridCol w:w="2246"/>
      </w:tblGrid>
      <w:tr w:rsidR="00A21AE4" w:rsidRPr="00E3146D" w:rsidTr="004D195E">
        <w:tc>
          <w:tcPr>
            <w:tcW w:w="291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№</w:t>
            </w:r>
          </w:p>
        </w:tc>
        <w:tc>
          <w:tcPr>
            <w:tcW w:w="559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Части работы</w:t>
            </w:r>
          </w:p>
        </w:tc>
        <w:tc>
          <w:tcPr>
            <w:tcW w:w="37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Число заданий</w:t>
            </w:r>
          </w:p>
        </w:tc>
        <w:tc>
          <w:tcPr>
            <w:tcW w:w="89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Максималь-ный первичный балл</w:t>
            </w:r>
          </w:p>
        </w:tc>
        <w:tc>
          <w:tcPr>
            <w:tcW w:w="1721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Процент максимального первичного балла за задания данной части от максимального первичного балла за всю работу, равного 20.</w:t>
            </w:r>
          </w:p>
        </w:tc>
        <w:tc>
          <w:tcPr>
            <w:tcW w:w="1158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Тип заданий</w:t>
            </w:r>
          </w:p>
        </w:tc>
      </w:tr>
      <w:tr w:rsidR="00A21AE4" w:rsidRPr="00E3146D" w:rsidTr="004D195E">
        <w:tc>
          <w:tcPr>
            <w:tcW w:w="291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1.</w:t>
            </w:r>
          </w:p>
        </w:tc>
        <w:tc>
          <w:tcPr>
            <w:tcW w:w="559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  <w:rPr>
                <w:lang w:val="en-US"/>
              </w:rPr>
            </w:pPr>
            <w:r w:rsidRPr="00E3146D">
              <w:rPr>
                <w:lang w:val="en-US"/>
              </w:rPr>
              <w:t>I</w:t>
            </w:r>
          </w:p>
        </w:tc>
        <w:tc>
          <w:tcPr>
            <w:tcW w:w="37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  <w:rPr>
                <w:lang w:val="en-US"/>
              </w:rPr>
            </w:pPr>
            <w:r w:rsidRPr="00E3146D">
              <w:rPr>
                <w:lang w:val="en-US"/>
              </w:rPr>
              <w:t>10</w:t>
            </w:r>
          </w:p>
        </w:tc>
        <w:tc>
          <w:tcPr>
            <w:tcW w:w="89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  <w:rPr>
                <w:lang w:val="en-US"/>
              </w:rPr>
            </w:pPr>
            <w:r w:rsidRPr="00E3146D">
              <w:rPr>
                <w:lang w:val="en-US"/>
              </w:rPr>
              <w:t>10</w:t>
            </w:r>
          </w:p>
        </w:tc>
        <w:tc>
          <w:tcPr>
            <w:tcW w:w="1721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  <w:rPr>
                <w:lang w:val="en-US"/>
              </w:rPr>
            </w:pPr>
            <w:r w:rsidRPr="00E3146D">
              <w:rPr>
                <w:lang w:val="en-US"/>
              </w:rPr>
              <w:t>50</w:t>
            </w:r>
          </w:p>
        </w:tc>
        <w:tc>
          <w:tcPr>
            <w:tcW w:w="1158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</w:pPr>
            <w:r w:rsidRPr="00E3146D">
              <w:t>с выбором ответа</w:t>
            </w:r>
          </w:p>
        </w:tc>
      </w:tr>
      <w:tr w:rsidR="00A21AE4" w:rsidRPr="00E3146D" w:rsidTr="004D195E">
        <w:tc>
          <w:tcPr>
            <w:tcW w:w="291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2.</w:t>
            </w:r>
          </w:p>
        </w:tc>
        <w:tc>
          <w:tcPr>
            <w:tcW w:w="559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  <w:rPr>
                <w:lang w:val="en-US"/>
              </w:rPr>
            </w:pPr>
            <w:r w:rsidRPr="00E3146D">
              <w:rPr>
                <w:lang w:val="en-US"/>
              </w:rPr>
              <w:t>II</w:t>
            </w:r>
          </w:p>
        </w:tc>
        <w:tc>
          <w:tcPr>
            <w:tcW w:w="37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3</w:t>
            </w:r>
          </w:p>
        </w:tc>
        <w:tc>
          <w:tcPr>
            <w:tcW w:w="89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6</w:t>
            </w:r>
          </w:p>
        </w:tc>
        <w:tc>
          <w:tcPr>
            <w:tcW w:w="1721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30</w:t>
            </w:r>
          </w:p>
        </w:tc>
        <w:tc>
          <w:tcPr>
            <w:tcW w:w="1158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</w:pPr>
            <w:r w:rsidRPr="00E3146D">
              <w:t xml:space="preserve">со свободно- конструируемым </w:t>
            </w:r>
            <w:r w:rsidRPr="00E3146D">
              <w:lastRenderedPageBreak/>
              <w:t xml:space="preserve">ответом </w:t>
            </w:r>
          </w:p>
        </w:tc>
      </w:tr>
      <w:tr w:rsidR="00A21AE4" w:rsidRPr="00E3146D" w:rsidTr="004D195E">
        <w:tc>
          <w:tcPr>
            <w:tcW w:w="291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lastRenderedPageBreak/>
              <w:t>3.</w:t>
            </w:r>
          </w:p>
        </w:tc>
        <w:tc>
          <w:tcPr>
            <w:tcW w:w="559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rPr>
                <w:lang w:val="en-US"/>
              </w:rPr>
              <w:t>III</w:t>
            </w:r>
          </w:p>
        </w:tc>
        <w:tc>
          <w:tcPr>
            <w:tcW w:w="37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2</w:t>
            </w:r>
          </w:p>
        </w:tc>
        <w:tc>
          <w:tcPr>
            <w:tcW w:w="89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4</w:t>
            </w:r>
          </w:p>
        </w:tc>
        <w:tc>
          <w:tcPr>
            <w:tcW w:w="1721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20</w:t>
            </w:r>
          </w:p>
        </w:tc>
        <w:tc>
          <w:tcPr>
            <w:tcW w:w="1158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</w:pPr>
            <w:r w:rsidRPr="00E3146D">
              <w:t>с развёрнутым ответом</w:t>
            </w:r>
          </w:p>
        </w:tc>
      </w:tr>
      <w:tr w:rsidR="00A21AE4" w:rsidRPr="00E3146D" w:rsidTr="004D195E">
        <w:tc>
          <w:tcPr>
            <w:tcW w:w="850" w:type="pct"/>
            <w:gridSpan w:val="2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</w:pPr>
            <w:r w:rsidRPr="00E3146D">
              <w:t>Итого: 3</w:t>
            </w:r>
          </w:p>
        </w:tc>
        <w:tc>
          <w:tcPr>
            <w:tcW w:w="37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15</w:t>
            </w:r>
          </w:p>
        </w:tc>
        <w:tc>
          <w:tcPr>
            <w:tcW w:w="896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20</w:t>
            </w:r>
          </w:p>
        </w:tc>
        <w:tc>
          <w:tcPr>
            <w:tcW w:w="1721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  <w:jc w:val="center"/>
            </w:pPr>
            <w:r w:rsidRPr="00E3146D">
              <w:t>100</w:t>
            </w:r>
          </w:p>
        </w:tc>
        <w:tc>
          <w:tcPr>
            <w:tcW w:w="1158" w:type="pct"/>
          </w:tcPr>
          <w:p w:rsidR="00A21AE4" w:rsidRPr="00E3146D" w:rsidRDefault="00A21AE4" w:rsidP="004D195E">
            <w:pPr>
              <w:tabs>
                <w:tab w:val="left" w:pos="1260"/>
              </w:tabs>
              <w:spacing w:after="200" w:line="276" w:lineRule="auto"/>
            </w:pPr>
          </w:p>
        </w:tc>
      </w:tr>
    </w:tbl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keepNext/>
        <w:numPr>
          <w:ilvl w:val="0"/>
          <w:numId w:val="19"/>
        </w:numPr>
        <w:spacing w:after="120" w:line="276" w:lineRule="auto"/>
        <w:contextualSpacing/>
        <w:jc w:val="both"/>
        <w:rPr>
          <w:b/>
          <w:i/>
        </w:rPr>
      </w:pPr>
      <w:r w:rsidRPr="00E3146D">
        <w:rPr>
          <w:b/>
          <w:i/>
        </w:rPr>
        <w:t xml:space="preserve">Распределение заданий КИМ по уровню сложности.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559"/>
        <w:gridCol w:w="5386"/>
      </w:tblGrid>
      <w:tr w:rsidR="00A21AE4" w:rsidRPr="00E3146D" w:rsidTr="004D195E">
        <w:tc>
          <w:tcPr>
            <w:tcW w:w="1809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Уровень сложности</w:t>
            </w:r>
          </w:p>
        </w:tc>
        <w:tc>
          <w:tcPr>
            <w:tcW w:w="993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Число заданий</w:t>
            </w:r>
          </w:p>
        </w:tc>
        <w:tc>
          <w:tcPr>
            <w:tcW w:w="1559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Максимальный первичный балл</w:t>
            </w:r>
          </w:p>
        </w:tc>
        <w:tc>
          <w:tcPr>
            <w:tcW w:w="5386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both"/>
              <w:rPr>
                <w:b/>
              </w:rPr>
            </w:pPr>
            <w:r w:rsidRPr="00E3146D">
              <w:rPr>
                <w:b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равного20</w:t>
            </w:r>
          </w:p>
        </w:tc>
      </w:tr>
      <w:tr w:rsidR="00A21AE4" w:rsidRPr="00E3146D" w:rsidTr="004D195E">
        <w:tc>
          <w:tcPr>
            <w:tcW w:w="1809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базовый</w:t>
            </w:r>
          </w:p>
        </w:tc>
        <w:tc>
          <w:tcPr>
            <w:tcW w:w="993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10</w:t>
            </w:r>
          </w:p>
        </w:tc>
        <w:tc>
          <w:tcPr>
            <w:tcW w:w="1559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10</w:t>
            </w:r>
          </w:p>
        </w:tc>
        <w:tc>
          <w:tcPr>
            <w:tcW w:w="5386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50</w:t>
            </w:r>
          </w:p>
        </w:tc>
      </w:tr>
      <w:tr w:rsidR="00A21AE4" w:rsidRPr="00E3146D" w:rsidTr="004D195E">
        <w:tc>
          <w:tcPr>
            <w:tcW w:w="1809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повышенный</w:t>
            </w:r>
          </w:p>
        </w:tc>
        <w:tc>
          <w:tcPr>
            <w:tcW w:w="993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4</w:t>
            </w:r>
          </w:p>
        </w:tc>
        <w:tc>
          <w:tcPr>
            <w:tcW w:w="1559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8</w:t>
            </w:r>
          </w:p>
        </w:tc>
        <w:tc>
          <w:tcPr>
            <w:tcW w:w="5386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40</w:t>
            </w:r>
          </w:p>
        </w:tc>
      </w:tr>
      <w:tr w:rsidR="00A21AE4" w:rsidRPr="00E3146D" w:rsidTr="004D195E">
        <w:tc>
          <w:tcPr>
            <w:tcW w:w="1809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высокий</w:t>
            </w:r>
          </w:p>
        </w:tc>
        <w:tc>
          <w:tcPr>
            <w:tcW w:w="993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1</w:t>
            </w:r>
          </w:p>
        </w:tc>
        <w:tc>
          <w:tcPr>
            <w:tcW w:w="1559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2</w:t>
            </w:r>
          </w:p>
        </w:tc>
        <w:tc>
          <w:tcPr>
            <w:tcW w:w="5386" w:type="dxa"/>
          </w:tcPr>
          <w:p w:rsidR="00A21AE4" w:rsidRPr="00E3146D" w:rsidRDefault="00A21AE4" w:rsidP="004D195E">
            <w:pPr>
              <w:tabs>
                <w:tab w:val="left" w:pos="1080"/>
              </w:tabs>
              <w:spacing w:after="200" w:line="276" w:lineRule="auto"/>
              <w:jc w:val="center"/>
            </w:pPr>
            <w:r w:rsidRPr="00E3146D">
              <w:t>10</w:t>
            </w:r>
          </w:p>
        </w:tc>
      </w:tr>
    </w:tbl>
    <w:p w:rsidR="00A21AE4" w:rsidRPr="00E3146D" w:rsidRDefault="00A21AE4" w:rsidP="00A21AE4">
      <w:pPr>
        <w:shd w:val="clear" w:color="auto" w:fill="FFFFFF"/>
        <w:ind w:left="720"/>
        <w:contextualSpacing/>
        <w:rPr>
          <w:b/>
          <w:color w:val="000000"/>
        </w:rPr>
      </w:pPr>
    </w:p>
    <w:p w:rsidR="00A21AE4" w:rsidRPr="00E3146D" w:rsidRDefault="00A21AE4" w:rsidP="00A21AE4">
      <w:pPr>
        <w:numPr>
          <w:ilvl w:val="0"/>
          <w:numId w:val="19"/>
        </w:numPr>
        <w:shd w:val="clear" w:color="auto" w:fill="FFFFFF"/>
        <w:spacing w:after="200" w:line="276" w:lineRule="auto"/>
        <w:contextualSpacing/>
        <w:rPr>
          <w:b/>
          <w:color w:val="000000"/>
        </w:rPr>
      </w:pPr>
      <w:r w:rsidRPr="00E3146D">
        <w:rPr>
          <w:b/>
          <w:bCs/>
          <w:color w:val="000000"/>
        </w:rPr>
        <w:t>Система оценивания письменных работ</w:t>
      </w:r>
    </w:p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tabs>
          <w:tab w:val="left" w:pos="1080"/>
        </w:tabs>
        <w:spacing w:after="200" w:line="276" w:lineRule="auto"/>
        <w:ind w:left="720"/>
        <w:jc w:val="both"/>
      </w:pPr>
      <w:r w:rsidRPr="00E3146D">
        <w:t>Задание с выбором ответа считается выполненным, если выбранный учащимся номер ответа совпадает с верным ответом.</w:t>
      </w:r>
    </w:p>
    <w:p w:rsidR="00A21AE4" w:rsidRPr="00E3146D" w:rsidRDefault="00A21AE4" w:rsidP="00A21AE4">
      <w:pPr>
        <w:tabs>
          <w:tab w:val="left" w:pos="1080"/>
        </w:tabs>
        <w:spacing w:after="200" w:line="276" w:lineRule="auto"/>
        <w:ind w:left="720"/>
        <w:jc w:val="both"/>
      </w:pPr>
      <w:r w:rsidRPr="00E3146D">
        <w:t>Задание со свободно-конструируемым или развёрнутым ответом считается выполненным с учётом правильности и полноты ответа.</w:t>
      </w:r>
    </w:p>
    <w:p w:rsidR="00A21AE4" w:rsidRPr="00E3146D" w:rsidRDefault="00A21AE4" w:rsidP="00A21AE4">
      <w:pPr>
        <w:tabs>
          <w:tab w:val="left" w:pos="1080"/>
        </w:tabs>
        <w:spacing w:after="200" w:line="276" w:lineRule="auto"/>
        <w:ind w:left="720"/>
        <w:jc w:val="both"/>
        <w:rPr>
          <w:b/>
        </w:rPr>
      </w:pPr>
      <w:r w:rsidRPr="00E3146D">
        <w:t>За выполнение проверочной работы выставляются две оценки: тестовая, в виде количества набранных баллов, и по 5-ти бальной системе.</w:t>
      </w:r>
    </w:p>
    <w:p w:rsidR="00A21AE4" w:rsidRPr="00E3146D" w:rsidRDefault="00A21AE4" w:rsidP="00A21AE4">
      <w:pPr>
        <w:spacing w:after="200" w:line="276" w:lineRule="auto"/>
        <w:ind w:left="60"/>
        <w:jc w:val="center"/>
        <w:rPr>
          <w:b/>
        </w:rPr>
      </w:pPr>
      <w:r w:rsidRPr="00E3146D">
        <w:rPr>
          <w:b/>
        </w:rPr>
        <w:t>Переводная шкала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5267"/>
      </w:tblGrid>
      <w:tr w:rsidR="00A21AE4" w:rsidRPr="00E3146D" w:rsidTr="004D195E">
        <w:tc>
          <w:tcPr>
            <w:tcW w:w="4453" w:type="dxa"/>
          </w:tcPr>
          <w:p w:rsidR="00A21AE4" w:rsidRPr="00E3146D" w:rsidRDefault="00A21AE4" w:rsidP="004D195E">
            <w:pPr>
              <w:spacing w:after="200" w:line="276" w:lineRule="auto"/>
              <w:jc w:val="center"/>
              <w:rPr>
                <w:b/>
              </w:rPr>
            </w:pPr>
            <w:r w:rsidRPr="00E3146D">
              <w:rPr>
                <w:b/>
              </w:rPr>
              <w:t>Количество набранных баллов в тесте</w:t>
            </w:r>
          </w:p>
        </w:tc>
        <w:tc>
          <w:tcPr>
            <w:tcW w:w="5267" w:type="dxa"/>
          </w:tcPr>
          <w:p w:rsidR="00A21AE4" w:rsidRPr="00E3146D" w:rsidRDefault="00A21AE4" w:rsidP="004D195E">
            <w:pPr>
              <w:spacing w:after="200" w:line="276" w:lineRule="auto"/>
              <w:jc w:val="center"/>
              <w:rPr>
                <w:b/>
              </w:rPr>
            </w:pPr>
            <w:r w:rsidRPr="00E3146D">
              <w:rPr>
                <w:b/>
              </w:rPr>
              <w:t>Оценка по 5-ти бальной системе</w:t>
            </w:r>
          </w:p>
        </w:tc>
      </w:tr>
      <w:tr w:rsidR="00A21AE4" w:rsidRPr="00E3146D" w:rsidTr="004D195E">
        <w:tc>
          <w:tcPr>
            <w:tcW w:w="4453" w:type="dxa"/>
          </w:tcPr>
          <w:p w:rsidR="00A21AE4" w:rsidRPr="00E3146D" w:rsidRDefault="00A21AE4" w:rsidP="004D195E">
            <w:pPr>
              <w:spacing w:after="200" w:line="276" w:lineRule="auto"/>
              <w:jc w:val="center"/>
            </w:pPr>
            <w:r w:rsidRPr="00E3146D">
              <w:t>6-0</w:t>
            </w:r>
          </w:p>
        </w:tc>
        <w:tc>
          <w:tcPr>
            <w:tcW w:w="5267" w:type="dxa"/>
          </w:tcPr>
          <w:p w:rsidR="00A21AE4" w:rsidRPr="00E3146D" w:rsidRDefault="00A21AE4" w:rsidP="004D195E">
            <w:pPr>
              <w:spacing w:after="200" w:line="276" w:lineRule="auto"/>
              <w:jc w:val="center"/>
            </w:pPr>
            <w:r w:rsidRPr="00E3146D">
              <w:t>«2»(неудовлетворительно)</w:t>
            </w:r>
          </w:p>
        </w:tc>
      </w:tr>
      <w:tr w:rsidR="00A21AE4" w:rsidRPr="00E3146D" w:rsidTr="004D195E">
        <w:tc>
          <w:tcPr>
            <w:tcW w:w="4453" w:type="dxa"/>
          </w:tcPr>
          <w:p w:rsidR="00A21AE4" w:rsidRPr="00E3146D" w:rsidRDefault="00A21AE4" w:rsidP="004D195E">
            <w:pPr>
              <w:spacing w:after="200" w:line="276" w:lineRule="auto"/>
              <w:jc w:val="center"/>
            </w:pPr>
            <w:r w:rsidRPr="00E3146D">
              <w:t>11-7</w:t>
            </w:r>
          </w:p>
        </w:tc>
        <w:tc>
          <w:tcPr>
            <w:tcW w:w="5267" w:type="dxa"/>
          </w:tcPr>
          <w:p w:rsidR="00A21AE4" w:rsidRPr="00E3146D" w:rsidRDefault="00A21AE4" w:rsidP="004D195E">
            <w:pPr>
              <w:spacing w:after="200" w:line="276" w:lineRule="auto"/>
              <w:jc w:val="center"/>
            </w:pPr>
            <w:r w:rsidRPr="00E3146D">
              <w:t>«3» (удовлетворительно)</w:t>
            </w:r>
          </w:p>
        </w:tc>
      </w:tr>
      <w:tr w:rsidR="00A21AE4" w:rsidRPr="00E3146D" w:rsidTr="004D195E">
        <w:tc>
          <w:tcPr>
            <w:tcW w:w="4453" w:type="dxa"/>
          </w:tcPr>
          <w:p w:rsidR="00A21AE4" w:rsidRPr="00E3146D" w:rsidRDefault="00A21AE4" w:rsidP="004D195E">
            <w:pPr>
              <w:spacing w:after="200" w:line="276" w:lineRule="auto"/>
              <w:jc w:val="center"/>
            </w:pPr>
            <w:r w:rsidRPr="00E3146D">
              <w:t>17-12</w:t>
            </w:r>
          </w:p>
        </w:tc>
        <w:tc>
          <w:tcPr>
            <w:tcW w:w="5267" w:type="dxa"/>
          </w:tcPr>
          <w:p w:rsidR="00A21AE4" w:rsidRPr="00E3146D" w:rsidRDefault="00A21AE4" w:rsidP="004D195E">
            <w:pPr>
              <w:spacing w:after="200" w:line="276" w:lineRule="auto"/>
              <w:jc w:val="center"/>
            </w:pPr>
            <w:r w:rsidRPr="00E3146D">
              <w:t>«4» (хорошо)</w:t>
            </w:r>
          </w:p>
        </w:tc>
      </w:tr>
      <w:tr w:rsidR="00A21AE4" w:rsidRPr="00E3146D" w:rsidTr="004D195E">
        <w:tc>
          <w:tcPr>
            <w:tcW w:w="4453" w:type="dxa"/>
          </w:tcPr>
          <w:p w:rsidR="00A21AE4" w:rsidRPr="00E3146D" w:rsidRDefault="00A21AE4" w:rsidP="004D195E">
            <w:pPr>
              <w:spacing w:after="200" w:line="276" w:lineRule="auto"/>
              <w:jc w:val="center"/>
            </w:pPr>
            <w:r w:rsidRPr="00E3146D">
              <w:t>18-20</w:t>
            </w:r>
          </w:p>
        </w:tc>
        <w:tc>
          <w:tcPr>
            <w:tcW w:w="5267" w:type="dxa"/>
          </w:tcPr>
          <w:p w:rsidR="00A21AE4" w:rsidRPr="00E3146D" w:rsidRDefault="00A21AE4" w:rsidP="004D195E">
            <w:pPr>
              <w:spacing w:after="200" w:line="276" w:lineRule="auto"/>
              <w:jc w:val="center"/>
            </w:pPr>
            <w:r w:rsidRPr="00E3146D">
              <w:t>«5» (отлично)</w:t>
            </w:r>
          </w:p>
        </w:tc>
      </w:tr>
    </w:tbl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E3146D">
        <w:rPr>
          <w:b/>
        </w:rPr>
        <w:t>Продолжительность проверяемой работы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На выполнение заданий отводится 45 минут.</w:t>
      </w:r>
    </w:p>
    <w:p w:rsidR="00A21AE4" w:rsidRPr="00E3146D" w:rsidRDefault="00A21AE4" w:rsidP="00A21AE4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spacing w:after="200"/>
        <w:jc w:val="center"/>
        <w:rPr>
          <w:b/>
        </w:rPr>
      </w:pPr>
      <w:r w:rsidRPr="00E3146D">
        <w:rPr>
          <w:b/>
        </w:rPr>
        <w:t>Вариант 1.</w:t>
      </w:r>
    </w:p>
    <w:p w:rsidR="00A21AE4" w:rsidRPr="00E3146D" w:rsidRDefault="00A21AE4" w:rsidP="00A21AE4">
      <w:pPr>
        <w:spacing w:after="200" w:line="276" w:lineRule="auto"/>
        <w:ind w:left="480"/>
        <w:jc w:val="center"/>
        <w:rPr>
          <w:b/>
        </w:rPr>
      </w:pPr>
      <w:r w:rsidRPr="00E3146D">
        <w:rPr>
          <w:b/>
          <w:i/>
        </w:rPr>
        <w:lastRenderedPageBreak/>
        <w:t>Часть А.</w:t>
      </w: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  <w:r w:rsidRPr="00E3146D">
        <w:rPr>
          <w:b/>
          <w:i/>
        </w:rPr>
        <w:t xml:space="preserve">Первая часть А1-А10 содержит 10 заданий. К ним даются варианты ответов, и вам предстоит выбрать из них один правильный. </w:t>
      </w: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</w:p>
    <w:p w:rsidR="00A21AE4" w:rsidRPr="00E3146D" w:rsidRDefault="00A21AE4" w:rsidP="00A21AE4">
      <w:pPr>
        <w:spacing w:after="200" w:line="276" w:lineRule="auto"/>
        <w:ind w:left="900" w:hanging="900"/>
        <w:jc w:val="both"/>
        <w:rPr>
          <w:b/>
        </w:rPr>
      </w:pPr>
    </w:p>
    <w:p w:rsidR="00A21AE4" w:rsidRPr="00E3146D" w:rsidRDefault="00A21AE4" w:rsidP="00A21AE4">
      <w:pPr>
        <w:spacing w:after="200" w:line="276" w:lineRule="auto"/>
        <w:ind w:left="900" w:hanging="900"/>
        <w:jc w:val="both"/>
        <w:rPr>
          <w:b/>
        </w:rPr>
      </w:pPr>
      <w:r w:rsidRPr="00E3146D">
        <w:rPr>
          <w:b/>
        </w:rPr>
        <w:t>А1. С помощью какого прибора определяют температуру воздуха (воды, тела человека)?</w:t>
      </w:r>
    </w:p>
    <w:p w:rsidR="00A21AE4" w:rsidRPr="00E3146D" w:rsidRDefault="00A21AE4" w:rsidP="00A21AE4">
      <w:pPr>
        <w:numPr>
          <w:ilvl w:val="0"/>
          <w:numId w:val="41"/>
        </w:numPr>
        <w:tabs>
          <w:tab w:val="num" w:pos="567"/>
          <w:tab w:val="left" w:pos="851"/>
        </w:tabs>
        <w:spacing w:after="200" w:line="276" w:lineRule="auto"/>
        <w:ind w:left="360" w:firstLine="207"/>
        <w:jc w:val="both"/>
      </w:pPr>
      <w:r w:rsidRPr="00E3146D">
        <w:t>Термометра.           2. Весов.                      3. Компаса.                  4.Лупы.</w:t>
      </w:r>
    </w:p>
    <w:p w:rsidR="00A21AE4" w:rsidRPr="00E3146D" w:rsidRDefault="00A21AE4" w:rsidP="00A21AE4">
      <w:pPr>
        <w:tabs>
          <w:tab w:val="left" w:pos="851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tabs>
          <w:tab w:val="left" w:pos="540"/>
        </w:tabs>
        <w:spacing w:after="200" w:line="276" w:lineRule="auto"/>
        <w:ind w:left="540" w:hanging="540"/>
        <w:jc w:val="both"/>
        <w:rPr>
          <w:b/>
          <w:i/>
        </w:rPr>
      </w:pPr>
      <w:r w:rsidRPr="00E3146D">
        <w:rPr>
          <w:b/>
        </w:rPr>
        <w:t xml:space="preserve">А2.  По названным признакам определи время года: </w:t>
      </w:r>
      <w:r w:rsidRPr="00E3146D">
        <w:rPr>
          <w:b/>
          <w:i/>
        </w:rPr>
        <w:t>Потепление. Осадки в виде снега и дождя. Таяние снега, вскрытие водоёмов. Распускание листьев, цветение растений. Появление насекомых, прилёт птиц.</w:t>
      </w:r>
    </w:p>
    <w:p w:rsidR="00A21AE4" w:rsidRPr="00E3146D" w:rsidRDefault="00A21AE4" w:rsidP="00A21AE4">
      <w:pPr>
        <w:numPr>
          <w:ilvl w:val="0"/>
          <w:numId w:val="42"/>
        </w:numPr>
        <w:tabs>
          <w:tab w:val="num" w:pos="567"/>
          <w:tab w:val="left" w:pos="851"/>
        </w:tabs>
        <w:spacing w:after="200" w:line="276" w:lineRule="auto"/>
        <w:ind w:left="360" w:firstLine="207"/>
        <w:jc w:val="both"/>
      </w:pPr>
      <w:r w:rsidRPr="00E3146D">
        <w:t>Зима.                      2. Весна.                      3.  Лето.                           4. Осень.</w:t>
      </w:r>
    </w:p>
    <w:p w:rsidR="00A21AE4" w:rsidRPr="00E3146D" w:rsidRDefault="00A21AE4" w:rsidP="00A21AE4">
      <w:pPr>
        <w:tabs>
          <w:tab w:val="left" w:pos="851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tabs>
          <w:tab w:val="left" w:pos="540"/>
          <w:tab w:val="left" w:pos="720"/>
          <w:tab w:val="left" w:pos="1260"/>
        </w:tabs>
        <w:spacing w:after="200" w:line="276" w:lineRule="auto"/>
        <w:ind w:left="990" w:hanging="990"/>
        <w:jc w:val="both"/>
        <w:rPr>
          <w:b/>
        </w:rPr>
      </w:pPr>
      <w:r w:rsidRPr="00E3146D">
        <w:rPr>
          <w:b/>
        </w:rPr>
        <w:t>А3. Как правильно организовать своё рабочее место?</w:t>
      </w:r>
    </w:p>
    <w:p w:rsidR="00A21AE4" w:rsidRPr="00E3146D" w:rsidRDefault="00A21AE4" w:rsidP="00A21AE4">
      <w:pPr>
        <w:tabs>
          <w:tab w:val="left" w:pos="567"/>
        </w:tabs>
        <w:spacing w:after="200" w:line="276" w:lineRule="auto"/>
        <w:ind w:left="567"/>
        <w:jc w:val="both"/>
      </w:pPr>
      <w:r w:rsidRPr="00E3146D">
        <w:t>1. Свет должен падать на рабочее место справа.</w:t>
      </w:r>
    </w:p>
    <w:p w:rsidR="00A21AE4" w:rsidRPr="00E3146D" w:rsidRDefault="00A21AE4" w:rsidP="00A21AE4">
      <w:pPr>
        <w:tabs>
          <w:tab w:val="left" w:pos="180"/>
          <w:tab w:val="left" w:pos="567"/>
        </w:tabs>
        <w:spacing w:after="200" w:line="276" w:lineRule="auto"/>
        <w:ind w:left="567"/>
        <w:jc w:val="both"/>
      </w:pPr>
      <w:r w:rsidRPr="00E3146D">
        <w:t>2. Под ногами должно быть свободно, чтобы можно было ими болтать.</w:t>
      </w:r>
    </w:p>
    <w:p w:rsidR="00A21AE4" w:rsidRPr="00E3146D" w:rsidRDefault="00A21AE4" w:rsidP="00A21AE4">
      <w:pPr>
        <w:tabs>
          <w:tab w:val="left" w:pos="180"/>
          <w:tab w:val="left" w:pos="567"/>
        </w:tabs>
        <w:spacing w:after="200" w:line="276" w:lineRule="auto"/>
        <w:ind w:left="567"/>
        <w:jc w:val="both"/>
      </w:pPr>
      <w:r w:rsidRPr="00E3146D">
        <w:t>3. Стол должен стоять около окна так, чтобы свет падал слева.</w:t>
      </w:r>
    </w:p>
    <w:p w:rsidR="00A21AE4" w:rsidRPr="00E3146D" w:rsidRDefault="00A21AE4" w:rsidP="00A21AE4">
      <w:pPr>
        <w:tabs>
          <w:tab w:val="left" w:pos="180"/>
          <w:tab w:val="left" w:pos="567"/>
        </w:tabs>
        <w:spacing w:after="200" w:line="276" w:lineRule="auto"/>
        <w:ind w:left="567"/>
        <w:jc w:val="both"/>
      </w:pPr>
      <w:r w:rsidRPr="00E3146D">
        <w:t>4. На столе обязательно должна быть подставка для книг.</w:t>
      </w:r>
    </w:p>
    <w:p w:rsidR="00A21AE4" w:rsidRPr="00E3146D" w:rsidRDefault="00A21AE4" w:rsidP="00A21AE4">
      <w:pPr>
        <w:tabs>
          <w:tab w:val="left" w:pos="180"/>
          <w:tab w:val="left" w:pos="567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tabs>
          <w:tab w:val="left" w:pos="540"/>
          <w:tab w:val="left" w:pos="720"/>
          <w:tab w:val="left" w:pos="1080"/>
        </w:tabs>
        <w:spacing w:after="200" w:line="276" w:lineRule="auto"/>
        <w:ind w:left="1038" w:hanging="1038"/>
        <w:jc w:val="both"/>
        <w:rPr>
          <w:b/>
        </w:rPr>
      </w:pPr>
      <w:r w:rsidRPr="00E3146D">
        <w:rPr>
          <w:b/>
        </w:rPr>
        <w:t>А4. Как ты будешь действовать, если в доме начался пожар?</w:t>
      </w:r>
    </w:p>
    <w:p w:rsidR="00A21AE4" w:rsidRPr="00E3146D" w:rsidRDefault="00A21AE4" w:rsidP="00A21AE4">
      <w:pPr>
        <w:spacing w:after="200" w:line="276" w:lineRule="auto"/>
        <w:ind w:left="567"/>
        <w:jc w:val="both"/>
      </w:pPr>
      <w:r w:rsidRPr="00E3146D">
        <w:t>1. Сразу же начну выносить вещи.</w:t>
      </w:r>
    </w:p>
    <w:p w:rsidR="00A21AE4" w:rsidRPr="00E3146D" w:rsidRDefault="00A21AE4" w:rsidP="00A21AE4">
      <w:pPr>
        <w:spacing w:after="200" w:line="276" w:lineRule="auto"/>
        <w:ind w:left="567"/>
        <w:jc w:val="both"/>
      </w:pPr>
      <w:r w:rsidRPr="00E3146D">
        <w:t>2. Вызову пожарную службу.</w:t>
      </w:r>
    </w:p>
    <w:p w:rsidR="00A21AE4" w:rsidRPr="00E3146D" w:rsidRDefault="00A21AE4" w:rsidP="00A21AE4">
      <w:pPr>
        <w:spacing w:after="200" w:line="276" w:lineRule="auto"/>
        <w:ind w:left="567"/>
        <w:jc w:val="both"/>
      </w:pPr>
      <w:r w:rsidRPr="00E3146D">
        <w:t>3. Начну тушить пожар водой.</w:t>
      </w:r>
    </w:p>
    <w:p w:rsidR="00A21AE4" w:rsidRPr="00E3146D" w:rsidRDefault="00A21AE4" w:rsidP="00A21AE4">
      <w:pPr>
        <w:spacing w:after="200" w:line="276" w:lineRule="auto"/>
        <w:ind w:left="567"/>
        <w:jc w:val="both"/>
      </w:pPr>
      <w:r w:rsidRPr="00E3146D">
        <w:t>4. Покину помещение и позову на помощь взрослых.</w:t>
      </w:r>
    </w:p>
    <w:p w:rsidR="00A21AE4" w:rsidRPr="00E3146D" w:rsidRDefault="00A21AE4" w:rsidP="00A21AE4">
      <w:pPr>
        <w:spacing w:after="200" w:line="276" w:lineRule="auto"/>
        <w:ind w:left="567"/>
        <w:jc w:val="both"/>
      </w:pPr>
    </w:p>
    <w:p w:rsidR="00A21AE4" w:rsidRPr="00E3146D" w:rsidRDefault="00A21AE4" w:rsidP="00A21AE4">
      <w:pPr>
        <w:tabs>
          <w:tab w:val="left" w:pos="540"/>
          <w:tab w:val="left" w:pos="720"/>
          <w:tab w:val="left" w:pos="1080"/>
        </w:tabs>
        <w:spacing w:after="200" w:line="276" w:lineRule="auto"/>
        <w:ind w:left="1038" w:hanging="1038"/>
        <w:jc w:val="both"/>
        <w:rPr>
          <w:b/>
        </w:rPr>
      </w:pPr>
      <w:r w:rsidRPr="00E3146D">
        <w:rPr>
          <w:b/>
        </w:rPr>
        <w:t>А5. Какова главная роль органов чувств человека?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1. Органами чувств мы думаем.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2. С помощью органов чувств человек чувствует всё, что происходит вокруг.</w:t>
      </w:r>
    </w:p>
    <w:p w:rsidR="00A21AE4" w:rsidRPr="00E3146D" w:rsidRDefault="00A21AE4" w:rsidP="00A21AE4">
      <w:pPr>
        <w:spacing w:after="200" w:line="276" w:lineRule="auto"/>
        <w:ind w:left="567"/>
        <w:jc w:val="both"/>
      </w:pPr>
      <w:r w:rsidRPr="00E3146D">
        <w:lastRenderedPageBreak/>
        <w:t>3. Органы чувств украшают человека.</w:t>
      </w:r>
    </w:p>
    <w:p w:rsidR="00A21AE4" w:rsidRPr="00E3146D" w:rsidRDefault="00A21AE4" w:rsidP="00A21AE4">
      <w:pPr>
        <w:tabs>
          <w:tab w:val="left" w:pos="284"/>
          <w:tab w:val="left" w:pos="540"/>
          <w:tab w:val="left" w:pos="567"/>
        </w:tabs>
        <w:spacing w:after="200" w:line="276" w:lineRule="auto"/>
        <w:ind w:left="567"/>
        <w:jc w:val="both"/>
      </w:pPr>
      <w:r w:rsidRPr="00E3146D">
        <w:t>4. Органы чувств не нужны, так они иногда болят.</w:t>
      </w:r>
    </w:p>
    <w:p w:rsidR="00A21AE4" w:rsidRPr="00E3146D" w:rsidRDefault="00A21AE4" w:rsidP="00A21AE4">
      <w:pPr>
        <w:tabs>
          <w:tab w:val="left" w:pos="284"/>
          <w:tab w:val="left" w:pos="540"/>
          <w:tab w:val="left" w:pos="567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tabs>
          <w:tab w:val="left" w:pos="360"/>
          <w:tab w:val="left" w:pos="540"/>
          <w:tab w:val="left" w:pos="720"/>
          <w:tab w:val="left" w:pos="1080"/>
          <w:tab w:val="left" w:pos="1440"/>
        </w:tabs>
        <w:spacing w:after="200" w:line="276" w:lineRule="auto"/>
        <w:ind w:left="990" w:hanging="990"/>
        <w:jc w:val="both"/>
        <w:rPr>
          <w:b/>
        </w:rPr>
      </w:pPr>
      <w:r w:rsidRPr="00E3146D">
        <w:rPr>
          <w:b/>
        </w:rPr>
        <w:t>А6. Зачем нужно охранять воду и воздух?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1. Без них окружающий мир будет некрасивым.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2. Без них нельзя развивать сельское хозяйство.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3. Охранять их требуют в школе.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4. Без них не могут жить ни растения, ни животные, ни люди.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tabs>
          <w:tab w:val="left" w:pos="540"/>
          <w:tab w:val="left" w:pos="720"/>
          <w:tab w:val="left" w:pos="1260"/>
        </w:tabs>
        <w:spacing w:after="200" w:line="276" w:lineRule="auto"/>
        <w:ind w:left="1320" w:hanging="1320"/>
        <w:jc w:val="both"/>
        <w:rPr>
          <w:b/>
        </w:rPr>
      </w:pPr>
      <w:r w:rsidRPr="00E3146D">
        <w:rPr>
          <w:b/>
        </w:rPr>
        <w:t>А7. Как нужно относиться к животным?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1. Животных нужно бояться и уважать.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2. Животных нужно рисовать или фотографировать.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3. Животных можно убивать, когда захочется.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4. Животных подкармливать, ухаживать за ними и любить их.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tabs>
          <w:tab w:val="left" w:pos="540"/>
          <w:tab w:val="left" w:pos="720"/>
          <w:tab w:val="left" w:pos="1260"/>
        </w:tabs>
        <w:spacing w:after="200" w:line="276" w:lineRule="auto"/>
        <w:ind w:left="1320" w:hanging="1320"/>
        <w:jc w:val="both"/>
        <w:rPr>
          <w:b/>
        </w:rPr>
      </w:pPr>
      <w:r w:rsidRPr="00E3146D">
        <w:rPr>
          <w:b/>
        </w:rPr>
        <w:t>А8. На каком материке находится наша страна – Россия?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1. Африка.                 2. Азия.                    3. Европа.                              4. Евразия.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rPr>
          <w:b/>
        </w:rPr>
        <w:t>А9. Какой океан омывает берега нашей Родины на востоке?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1. Северный ледовитый.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2. Тихий.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3. Атлантический.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4. Индийский.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tabs>
          <w:tab w:val="left" w:pos="540"/>
        </w:tabs>
        <w:spacing w:after="200" w:line="276" w:lineRule="auto"/>
        <w:ind w:left="540" w:hanging="540"/>
        <w:jc w:val="both"/>
        <w:rPr>
          <w:b/>
        </w:rPr>
      </w:pPr>
      <w:r w:rsidRPr="00E3146D">
        <w:rPr>
          <w:b/>
        </w:rPr>
        <w:t>А10. Представители какого народа в свой национальный праздник устраивают конные состязания и готовят бишбармак?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  <w:r w:rsidRPr="00E3146D">
        <w:t>1. Русские.                  2. Евреи.                     3. Татары.                          4. Немцы.</w:t>
      </w:r>
    </w:p>
    <w:p w:rsidR="00A21AE4" w:rsidRPr="00E3146D" w:rsidRDefault="00A21AE4" w:rsidP="00A21AE4">
      <w:pPr>
        <w:spacing w:after="200" w:line="276" w:lineRule="auto"/>
        <w:rPr>
          <w:b/>
          <w:i/>
        </w:rPr>
      </w:pPr>
    </w:p>
    <w:p w:rsidR="00A21AE4" w:rsidRPr="00E3146D" w:rsidRDefault="00A21AE4" w:rsidP="00A21AE4">
      <w:pPr>
        <w:spacing w:after="200" w:line="276" w:lineRule="auto"/>
        <w:rPr>
          <w:b/>
          <w:i/>
        </w:rPr>
      </w:pPr>
      <w:r w:rsidRPr="00E3146D">
        <w:rPr>
          <w:b/>
          <w:i/>
        </w:rPr>
        <w:lastRenderedPageBreak/>
        <w:t xml:space="preserve">                                                           Часть В</w:t>
      </w:r>
    </w:p>
    <w:p w:rsidR="00A21AE4" w:rsidRPr="00E3146D" w:rsidRDefault="00A21AE4" w:rsidP="00A21AE4">
      <w:pPr>
        <w:spacing w:after="200" w:line="276" w:lineRule="auto"/>
        <w:rPr>
          <w:b/>
          <w:i/>
        </w:rPr>
      </w:pP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  <w:r w:rsidRPr="00E3146D">
        <w:rPr>
          <w:b/>
          <w:i/>
        </w:rPr>
        <w:t>Часть В включает три задания В1-В3, каждое требует вашего ответа в виде слова или слов в единственном числе именительного падежа.</w:t>
      </w:r>
    </w:p>
    <w:p w:rsidR="00A21AE4" w:rsidRPr="00E3146D" w:rsidRDefault="00A21AE4" w:rsidP="00A21AE4">
      <w:pPr>
        <w:spacing w:after="200" w:line="276" w:lineRule="auto"/>
        <w:jc w:val="both"/>
        <w:rPr>
          <w:b/>
          <w:i/>
        </w:rPr>
      </w:pPr>
    </w:p>
    <w:p w:rsidR="00A21AE4" w:rsidRPr="00E3146D" w:rsidRDefault="00A21AE4" w:rsidP="00A21AE4">
      <w:pPr>
        <w:spacing w:after="200" w:line="276" w:lineRule="auto"/>
        <w:ind w:left="567" w:hanging="567"/>
        <w:jc w:val="both"/>
      </w:pPr>
      <w:r w:rsidRPr="00E3146D">
        <w:rPr>
          <w:b/>
        </w:rPr>
        <w:t>В1.</w:t>
      </w:r>
      <w:r w:rsidRPr="00E3146D">
        <w:rPr>
          <w:b/>
          <w:color w:val="FF0000"/>
        </w:rPr>
        <w:t xml:space="preserve"> </w:t>
      </w:r>
      <w:r w:rsidRPr="00E3146D">
        <w:rPr>
          <w:b/>
        </w:rPr>
        <w:t>Разбей объекты на две группы, запиши названия групп, начиная с названия группы, к которой относится слово Волга.</w:t>
      </w:r>
    </w:p>
    <w:p w:rsidR="00A21AE4" w:rsidRPr="00E3146D" w:rsidRDefault="00A21AE4" w:rsidP="00A21AE4">
      <w:pPr>
        <w:tabs>
          <w:tab w:val="left" w:pos="360"/>
        </w:tabs>
        <w:spacing w:after="200" w:line="276" w:lineRule="auto"/>
        <w:ind w:left="567" w:firstLine="66"/>
        <w:jc w:val="both"/>
        <w:rPr>
          <w:i/>
        </w:rPr>
      </w:pPr>
      <w:r w:rsidRPr="00E3146D">
        <w:rPr>
          <w:i/>
        </w:rPr>
        <w:t>Волга, Нева, Ладожское, Онежское, Обь, Иртыш, Байкал, Селигер, Белое, Лена, Чудское, Ильмень, Енисей, Ока..</w:t>
      </w:r>
    </w:p>
    <w:p w:rsidR="00A21AE4" w:rsidRPr="00E3146D" w:rsidRDefault="00A21AE4" w:rsidP="00A21AE4">
      <w:pPr>
        <w:tabs>
          <w:tab w:val="left" w:pos="360"/>
        </w:tabs>
        <w:spacing w:after="200" w:line="276" w:lineRule="auto"/>
        <w:ind w:left="567" w:firstLine="66"/>
        <w:jc w:val="both"/>
        <w:rPr>
          <w:i/>
        </w:rPr>
      </w:pPr>
      <w:r w:rsidRPr="00E3146D">
        <w:rPr>
          <w:i/>
        </w:rPr>
        <w:t>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tabs>
          <w:tab w:val="left" w:pos="360"/>
          <w:tab w:val="left" w:pos="900"/>
          <w:tab w:val="left" w:pos="1440"/>
        </w:tabs>
        <w:spacing w:after="200" w:line="276" w:lineRule="auto"/>
        <w:ind w:hanging="360"/>
        <w:jc w:val="both"/>
        <w:rPr>
          <w:b/>
        </w:rPr>
      </w:pPr>
    </w:p>
    <w:p w:rsidR="00A21AE4" w:rsidRPr="00E3146D" w:rsidRDefault="00A21AE4" w:rsidP="00A21AE4">
      <w:pPr>
        <w:tabs>
          <w:tab w:val="left" w:pos="360"/>
          <w:tab w:val="left" w:pos="900"/>
          <w:tab w:val="left" w:pos="1440"/>
        </w:tabs>
        <w:spacing w:after="200" w:line="276" w:lineRule="auto"/>
        <w:jc w:val="both"/>
        <w:rPr>
          <w:b/>
        </w:rPr>
      </w:pPr>
      <w:r w:rsidRPr="00E3146D">
        <w:rPr>
          <w:b/>
        </w:rPr>
        <w:t>В2. Прочти текст. Какая природная зона описана?</w:t>
      </w:r>
    </w:p>
    <w:p w:rsidR="00A21AE4" w:rsidRPr="00E3146D" w:rsidRDefault="00A21AE4" w:rsidP="00A21AE4">
      <w:pPr>
        <w:spacing w:after="200" w:line="276" w:lineRule="auto"/>
        <w:ind w:left="567" w:firstLine="27"/>
        <w:jc w:val="both"/>
        <w:rPr>
          <w:i/>
        </w:rPr>
      </w:pPr>
      <w:r w:rsidRPr="00E3146D">
        <w:rPr>
          <w:i/>
        </w:rPr>
        <w:t>На севере нашей страны простирается широкая полоса земного пространства, на котором мирно уживаются сосна, ель, пихта, лиственница, кедр. В густых чащах скрываются соболя, росомахи, лоси и олени.</w:t>
      </w:r>
      <w:r w:rsidRPr="00E3146D">
        <w:t xml:space="preserve"> </w:t>
      </w:r>
      <w:r w:rsidRPr="00E3146D">
        <w:rPr>
          <w:i/>
        </w:rPr>
        <w:t>При сборе ягод на болотах и малинниках люди нередко сталкиваются с медведями.</w:t>
      </w:r>
    </w:p>
    <w:p w:rsidR="00A21AE4" w:rsidRPr="00E3146D" w:rsidRDefault="00A21AE4" w:rsidP="00A21AE4">
      <w:pPr>
        <w:spacing w:after="200" w:line="276" w:lineRule="auto"/>
        <w:ind w:left="567" w:firstLine="27"/>
        <w:jc w:val="both"/>
      </w:pPr>
      <w:r w:rsidRPr="00E3146D">
        <w:rPr>
          <w:i/>
        </w:rPr>
        <w:t>_________________________________________________________________</w:t>
      </w:r>
    </w:p>
    <w:p w:rsidR="00A21AE4" w:rsidRPr="00E3146D" w:rsidRDefault="00A21AE4" w:rsidP="00A21AE4">
      <w:pPr>
        <w:tabs>
          <w:tab w:val="left" w:pos="360"/>
          <w:tab w:val="left" w:pos="540"/>
        </w:tabs>
        <w:spacing w:after="200" w:line="276" w:lineRule="auto"/>
        <w:jc w:val="both"/>
      </w:pPr>
    </w:p>
    <w:p w:rsidR="00A21AE4" w:rsidRPr="00E3146D" w:rsidRDefault="00A21AE4" w:rsidP="00A21AE4">
      <w:pPr>
        <w:tabs>
          <w:tab w:val="left" w:pos="540"/>
          <w:tab w:val="left" w:pos="720"/>
        </w:tabs>
        <w:spacing w:after="200" w:line="276" w:lineRule="auto"/>
        <w:jc w:val="both"/>
        <w:rPr>
          <w:b/>
        </w:rPr>
      </w:pPr>
      <w:r w:rsidRPr="00E3146D">
        <w:rPr>
          <w:b/>
        </w:rPr>
        <w:t>В3. Прочти текст. Какое животное описано?</w:t>
      </w:r>
    </w:p>
    <w:p w:rsidR="00A21AE4" w:rsidRPr="00E3146D" w:rsidRDefault="00A21AE4" w:rsidP="00A21AE4">
      <w:pPr>
        <w:spacing w:after="200" w:line="276" w:lineRule="auto"/>
        <w:ind w:left="567"/>
        <w:jc w:val="both"/>
        <w:rPr>
          <w:i/>
        </w:rPr>
      </w:pPr>
      <w:r w:rsidRPr="00E3146D">
        <w:rPr>
          <w:i/>
        </w:rPr>
        <w:t>Это животное имеет острый нюх, хорошее зрение и отличный слух. Основным кормом являются зайцы и мыши. Чтобы укрыться зимой от непогоды, оно прячется в небольшие углубления в снегу, сворачивается клубком и прикрывается пушистым хвостом. В фольклорных произведениях многих народов это животное славится хитростью и коварством.</w:t>
      </w:r>
    </w:p>
    <w:p w:rsidR="00A21AE4" w:rsidRPr="00E3146D" w:rsidRDefault="00A21AE4" w:rsidP="00A21AE4">
      <w:pPr>
        <w:spacing w:after="200" w:line="276" w:lineRule="auto"/>
        <w:ind w:left="567"/>
        <w:jc w:val="both"/>
        <w:rPr>
          <w:b/>
          <w:i/>
        </w:rPr>
      </w:pPr>
      <w:r w:rsidRPr="00E3146D">
        <w:rPr>
          <w:i/>
        </w:rPr>
        <w:t>________________________________________________________________</w:t>
      </w:r>
    </w:p>
    <w:p w:rsidR="00A21AE4" w:rsidRPr="00E3146D" w:rsidRDefault="00A21AE4" w:rsidP="00A21AE4">
      <w:pPr>
        <w:spacing w:after="200" w:line="276" w:lineRule="auto"/>
        <w:jc w:val="center"/>
        <w:rPr>
          <w:b/>
          <w:i/>
        </w:rPr>
      </w:pPr>
      <w:r w:rsidRPr="00E3146D">
        <w:rPr>
          <w:b/>
          <w:i/>
        </w:rPr>
        <w:t>Часть С</w:t>
      </w:r>
    </w:p>
    <w:p w:rsidR="00A21AE4" w:rsidRPr="00E3146D" w:rsidRDefault="00A21AE4" w:rsidP="00A21AE4">
      <w:pPr>
        <w:spacing w:after="200" w:line="276" w:lineRule="auto"/>
        <w:jc w:val="center"/>
        <w:rPr>
          <w:b/>
          <w:i/>
        </w:rPr>
      </w:pP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  <w:r w:rsidRPr="00E3146D">
        <w:rPr>
          <w:b/>
          <w:i/>
        </w:rPr>
        <w:t>Задания С1–С2-самые интересные. Обдумав ответ, запишите его в произвольной, развёрнутой форме.</w:t>
      </w:r>
    </w:p>
    <w:p w:rsidR="00A21AE4" w:rsidRPr="00E3146D" w:rsidRDefault="00A21AE4" w:rsidP="00A21AE4">
      <w:pPr>
        <w:spacing w:after="200" w:line="276" w:lineRule="auto"/>
        <w:jc w:val="both"/>
        <w:rPr>
          <w:b/>
          <w:i/>
        </w:rPr>
      </w:pPr>
    </w:p>
    <w:p w:rsidR="00A21AE4" w:rsidRPr="00E3146D" w:rsidRDefault="00A21AE4" w:rsidP="00A21AE4">
      <w:pPr>
        <w:spacing w:after="200" w:line="276" w:lineRule="auto"/>
        <w:ind w:left="567" w:hanging="567"/>
        <w:jc w:val="both"/>
        <w:rPr>
          <w:b/>
        </w:rPr>
      </w:pPr>
      <w:r w:rsidRPr="00E3146D">
        <w:rPr>
          <w:b/>
        </w:rPr>
        <w:t>С1. Перечисли все материки Западного полушария Земли и назови наименее населённый из них.</w:t>
      </w:r>
    </w:p>
    <w:p w:rsidR="00A21AE4" w:rsidRPr="00E3146D" w:rsidRDefault="00A21AE4" w:rsidP="00A21AE4">
      <w:pPr>
        <w:spacing w:after="200" w:line="276" w:lineRule="auto"/>
        <w:ind w:left="567" w:hanging="567"/>
        <w:jc w:val="both"/>
        <w:rPr>
          <w:b/>
        </w:rPr>
      </w:pPr>
      <w:r w:rsidRPr="00E3146D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tabs>
          <w:tab w:val="left" w:pos="360"/>
          <w:tab w:val="left" w:pos="720"/>
        </w:tabs>
        <w:spacing w:after="200" w:line="276" w:lineRule="auto"/>
        <w:jc w:val="both"/>
      </w:pPr>
    </w:p>
    <w:p w:rsidR="00A21AE4" w:rsidRPr="00E3146D" w:rsidRDefault="00A21AE4" w:rsidP="00A21AE4">
      <w:pPr>
        <w:spacing w:after="200" w:line="276" w:lineRule="auto"/>
        <w:ind w:left="567" w:hanging="567"/>
        <w:jc w:val="both"/>
        <w:rPr>
          <w:b/>
        </w:rPr>
      </w:pPr>
      <w:r w:rsidRPr="00E3146D">
        <w:rPr>
          <w:b/>
        </w:rPr>
        <w:t>С2. Определи, какие формы поверхности изображены на рисунке. Дай советы, как можно человеку использовать такие пространства.</w:t>
      </w:r>
    </w:p>
    <w:p w:rsidR="00A21AE4" w:rsidRPr="00E3146D" w:rsidRDefault="00A21AE4" w:rsidP="00A21AE4">
      <w:pPr>
        <w:spacing w:after="200" w:line="276" w:lineRule="auto"/>
        <w:jc w:val="center"/>
        <w:rPr>
          <w:b/>
        </w:rPr>
      </w:pPr>
    </w:p>
    <w:p w:rsidR="00A21AE4" w:rsidRPr="00E3146D" w:rsidRDefault="00A21AE4" w:rsidP="00A21AE4">
      <w:pPr>
        <w:spacing w:after="200" w:line="276" w:lineRule="auto"/>
        <w:jc w:val="center"/>
        <w:rPr>
          <w:b/>
        </w:rPr>
      </w:pPr>
      <w:r w:rsidRPr="00E3146D">
        <w:rPr>
          <w:b/>
          <w:noProof/>
        </w:rPr>
        <w:drawing>
          <wp:inline distT="0" distB="0" distL="0" distR="0" wp14:anchorId="07B77955" wp14:editId="24B6759E">
            <wp:extent cx="4048125" cy="2038350"/>
            <wp:effectExtent l="19050" t="0" r="9525" b="0"/>
            <wp:docPr id="25" name="Рисунок 25" descr="сканирование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1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77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E4" w:rsidRPr="00E3146D" w:rsidRDefault="00A21AE4" w:rsidP="00A21AE4">
      <w:pPr>
        <w:spacing w:after="200"/>
        <w:jc w:val="center"/>
        <w:rPr>
          <w:b/>
        </w:rPr>
      </w:pPr>
      <w:r w:rsidRPr="00E3146D">
        <w:rPr>
          <w:b/>
        </w:rPr>
        <w:t>Вариант 2.</w:t>
      </w:r>
    </w:p>
    <w:p w:rsidR="00A21AE4" w:rsidRPr="00E3146D" w:rsidRDefault="00A21AE4" w:rsidP="00A21AE4">
      <w:pPr>
        <w:spacing w:after="200" w:line="276" w:lineRule="auto"/>
        <w:ind w:left="480"/>
        <w:jc w:val="center"/>
        <w:rPr>
          <w:b/>
        </w:rPr>
      </w:pPr>
      <w:r w:rsidRPr="00E3146D">
        <w:rPr>
          <w:b/>
          <w:i/>
        </w:rPr>
        <w:t>Часть А.</w:t>
      </w: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  <w:r w:rsidRPr="00E3146D">
        <w:rPr>
          <w:b/>
          <w:i/>
        </w:rPr>
        <w:t xml:space="preserve">Первая часть А1-А10 содержит 10 заданий. К ним даются варианты ответов, и вам предстоит выбрать из них один правильный. </w:t>
      </w: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</w:p>
    <w:p w:rsidR="00A21AE4" w:rsidRPr="00E3146D" w:rsidRDefault="00A21AE4" w:rsidP="00A21AE4">
      <w:pPr>
        <w:spacing w:after="200" w:line="276" w:lineRule="auto"/>
        <w:ind w:left="900" w:hanging="900"/>
        <w:jc w:val="both"/>
        <w:rPr>
          <w:b/>
        </w:rPr>
      </w:pPr>
    </w:p>
    <w:p w:rsidR="00A21AE4" w:rsidRPr="00E3146D" w:rsidRDefault="00A21AE4" w:rsidP="00A21AE4">
      <w:pPr>
        <w:spacing w:after="200" w:line="276" w:lineRule="auto"/>
        <w:ind w:left="900" w:hanging="900"/>
        <w:jc w:val="both"/>
        <w:rPr>
          <w:b/>
        </w:rPr>
      </w:pPr>
      <w:r w:rsidRPr="00E3146D">
        <w:rPr>
          <w:b/>
        </w:rPr>
        <w:t xml:space="preserve">А1. </w:t>
      </w:r>
      <w:r w:rsidRPr="00E3146D">
        <w:rPr>
          <w:b/>
          <w:color w:val="000000"/>
        </w:rPr>
        <w:t>Укажи объект живой природы</w:t>
      </w:r>
      <w:r w:rsidRPr="00E3146D">
        <w:rPr>
          <w:b/>
        </w:rPr>
        <w:t>?</w:t>
      </w:r>
    </w:p>
    <w:p w:rsidR="00A21AE4" w:rsidRPr="00E3146D" w:rsidRDefault="00A21AE4" w:rsidP="00A21AE4">
      <w:pPr>
        <w:shd w:val="clear" w:color="auto" w:fill="FFFFFF"/>
        <w:spacing w:line="294" w:lineRule="atLeast"/>
        <w:ind w:left="1320"/>
        <w:rPr>
          <w:color w:val="000000"/>
        </w:rPr>
      </w:pPr>
      <w:r w:rsidRPr="00E3146D">
        <w:rPr>
          <w:color w:val="000000"/>
        </w:rPr>
        <w:t>1) камень □ 3) ветер</w:t>
      </w:r>
    </w:p>
    <w:p w:rsidR="00A21AE4" w:rsidRPr="00E3146D" w:rsidRDefault="00A21AE4" w:rsidP="00A21AE4">
      <w:pPr>
        <w:shd w:val="clear" w:color="auto" w:fill="FFFFFF"/>
        <w:spacing w:line="294" w:lineRule="atLeast"/>
        <w:ind w:left="1320"/>
        <w:rPr>
          <w:color w:val="000000"/>
        </w:rPr>
      </w:pPr>
      <w:r w:rsidRPr="00E3146D">
        <w:rPr>
          <w:color w:val="000000"/>
        </w:rPr>
        <w:t>□ 2) птицы □ 4) Солнце</w:t>
      </w:r>
    </w:p>
    <w:p w:rsidR="00A21AE4" w:rsidRPr="00E3146D" w:rsidRDefault="00A21AE4" w:rsidP="00A21AE4">
      <w:pPr>
        <w:tabs>
          <w:tab w:val="left" w:pos="851"/>
        </w:tabs>
        <w:ind w:left="567"/>
        <w:jc w:val="both"/>
      </w:pPr>
    </w:p>
    <w:p w:rsidR="00A21AE4" w:rsidRPr="00E3146D" w:rsidRDefault="00A21AE4" w:rsidP="00A21AE4">
      <w:pPr>
        <w:tabs>
          <w:tab w:val="left" w:pos="851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b/>
          <w:color w:val="000000"/>
        </w:rPr>
      </w:pPr>
      <w:r w:rsidRPr="00E3146D">
        <w:rPr>
          <w:b/>
        </w:rPr>
        <w:t xml:space="preserve">А2.  </w:t>
      </w:r>
      <w:r w:rsidRPr="00E3146D">
        <w:rPr>
          <w:color w:val="000000"/>
        </w:rPr>
        <w:t xml:space="preserve">. </w:t>
      </w:r>
      <w:r w:rsidRPr="00E3146D">
        <w:rPr>
          <w:b/>
          <w:color w:val="000000"/>
        </w:rPr>
        <w:t>Какой газ поглощают все живые существа при дыхании?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углекислый газ □ 3) природный газ</w:t>
      </w:r>
    </w:p>
    <w:p w:rsidR="00A21AE4" w:rsidRPr="00E3146D" w:rsidRDefault="00A21AE4" w:rsidP="00A21AE4">
      <w:pPr>
        <w:tabs>
          <w:tab w:val="left" w:pos="540"/>
        </w:tabs>
        <w:spacing w:after="200" w:line="276" w:lineRule="auto"/>
        <w:ind w:left="540" w:hanging="540"/>
        <w:jc w:val="both"/>
      </w:pPr>
      <w:r w:rsidRPr="00E3146D">
        <w:rPr>
          <w:color w:val="000000"/>
        </w:rPr>
        <w:t>□ 2) кислород □ 4) азот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</w:rPr>
        <w:t xml:space="preserve">А3. </w:t>
      </w:r>
      <w:r w:rsidRPr="00E3146D">
        <w:rPr>
          <w:b/>
          <w:color w:val="000000"/>
        </w:rPr>
        <w:t>Выбери верное утверждение</w:t>
      </w:r>
      <w:r w:rsidRPr="00E3146D">
        <w:rPr>
          <w:color w:val="000000"/>
        </w:rPr>
        <w:t>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Вокруг Земли вращаются восемь планет.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2) Вокруг Солнца вращаются восемь планет.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3) Вокруг Солнца вращаются семь планет.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4) Солнце вращается вокруг Земли.</w:t>
      </w:r>
    </w:p>
    <w:p w:rsidR="00A21AE4" w:rsidRPr="00E3146D" w:rsidRDefault="00A21AE4" w:rsidP="00A21AE4">
      <w:pPr>
        <w:tabs>
          <w:tab w:val="left" w:pos="540"/>
          <w:tab w:val="left" w:pos="720"/>
          <w:tab w:val="left" w:pos="1260"/>
        </w:tabs>
        <w:spacing w:after="200" w:line="276" w:lineRule="auto"/>
        <w:ind w:left="990" w:hanging="990"/>
        <w:jc w:val="both"/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</w:rPr>
        <w:lastRenderedPageBreak/>
        <w:t xml:space="preserve">А4. </w:t>
      </w:r>
      <w:r w:rsidRPr="00E3146D">
        <w:rPr>
          <w:b/>
          <w:color w:val="000000"/>
        </w:rPr>
        <w:t>Чем является глобус?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шаром □ 3) мячом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2) Землёй □ 4) моделью Земли</w:t>
      </w:r>
    </w:p>
    <w:p w:rsidR="00A21AE4" w:rsidRPr="00E3146D" w:rsidRDefault="00A21AE4" w:rsidP="00A21AE4">
      <w:pPr>
        <w:tabs>
          <w:tab w:val="left" w:pos="540"/>
          <w:tab w:val="left" w:pos="720"/>
          <w:tab w:val="left" w:pos="1080"/>
        </w:tabs>
        <w:spacing w:after="200" w:line="276" w:lineRule="auto"/>
        <w:ind w:left="1038" w:hanging="1038"/>
        <w:jc w:val="both"/>
      </w:pPr>
    </w:p>
    <w:p w:rsidR="00A21AE4" w:rsidRPr="00E3146D" w:rsidRDefault="00A21AE4" w:rsidP="00A21AE4">
      <w:pPr>
        <w:spacing w:after="200" w:line="276" w:lineRule="auto"/>
        <w:ind w:left="567"/>
        <w:jc w:val="both"/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</w:rPr>
        <w:t xml:space="preserve">А5. </w:t>
      </w:r>
      <w:r w:rsidRPr="00E3146D">
        <w:rPr>
          <w:b/>
          <w:color w:val="000000"/>
        </w:rPr>
        <w:t>Как называется наука о прошлом людей?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история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2) география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3) экология</w:t>
      </w:r>
    </w:p>
    <w:p w:rsidR="00A21AE4" w:rsidRPr="00E3146D" w:rsidRDefault="00A21AE4" w:rsidP="00A21AE4">
      <w:pPr>
        <w:tabs>
          <w:tab w:val="left" w:pos="540"/>
          <w:tab w:val="left" w:pos="720"/>
          <w:tab w:val="left" w:pos="1080"/>
        </w:tabs>
        <w:spacing w:after="200" w:line="276" w:lineRule="auto"/>
        <w:ind w:left="1038" w:hanging="1038"/>
        <w:jc w:val="both"/>
      </w:pPr>
      <w:r w:rsidRPr="00E3146D">
        <w:rPr>
          <w:color w:val="000000"/>
        </w:rPr>
        <w:t>□ 4) астрономия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</w:rPr>
        <w:t xml:space="preserve">А6. </w:t>
      </w:r>
      <w:r w:rsidRPr="00E3146D">
        <w:rPr>
          <w:b/>
          <w:color w:val="000000"/>
        </w:rPr>
        <w:t>Укажи строку, где записаны полезные ископаемые.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клевер, ромашка, тимофеевка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2) огурец, перец, кабачок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3) гранит, каменный уголь, известняк</w:t>
      </w:r>
    </w:p>
    <w:p w:rsidR="00A21AE4" w:rsidRPr="00E3146D" w:rsidRDefault="00A21AE4" w:rsidP="00A21AE4">
      <w:pPr>
        <w:tabs>
          <w:tab w:val="left" w:pos="360"/>
          <w:tab w:val="left" w:pos="540"/>
          <w:tab w:val="left" w:pos="720"/>
          <w:tab w:val="left" w:pos="1080"/>
          <w:tab w:val="left" w:pos="1440"/>
        </w:tabs>
        <w:spacing w:after="200" w:line="276" w:lineRule="auto"/>
        <w:ind w:left="990" w:hanging="990"/>
        <w:jc w:val="both"/>
      </w:pPr>
      <w:r w:rsidRPr="00E3146D">
        <w:rPr>
          <w:color w:val="000000"/>
        </w:rPr>
        <w:t>□ 4) кирпич, стекло, мел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</w:rPr>
        <w:t xml:space="preserve">А7. </w:t>
      </w:r>
      <w:r w:rsidRPr="00E3146D">
        <w:rPr>
          <w:b/>
          <w:color w:val="000000"/>
        </w:rPr>
        <w:t>Что является названием отрасли животноводства?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цветоводство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2) металлургия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3) полеводство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4) свиноводство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</w:rPr>
        <w:t xml:space="preserve">А8. </w:t>
      </w:r>
      <w:r w:rsidRPr="00E3146D">
        <w:rPr>
          <w:b/>
          <w:color w:val="000000"/>
        </w:rPr>
        <w:t>Какой русский богатырь, по преданию, сразился с монгольским воином перед Куликовской битвой?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Илья Муромец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2) Добрыня Никитич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3) Пересвет</w:t>
      </w:r>
    </w:p>
    <w:p w:rsidR="00A21AE4" w:rsidRPr="00E3146D" w:rsidRDefault="00A21AE4" w:rsidP="00A21AE4">
      <w:pPr>
        <w:tabs>
          <w:tab w:val="left" w:pos="540"/>
          <w:tab w:val="left" w:pos="720"/>
          <w:tab w:val="left" w:pos="1260"/>
        </w:tabs>
        <w:spacing w:after="200" w:line="276" w:lineRule="auto"/>
        <w:ind w:left="1320" w:hanging="1320"/>
        <w:jc w:val="both"/>
      </w:pPr>
      <w:r w:rsidRPr="00E3146D">
        <w:rPr>
          <w:color w:val="000000"/>
        </w:rPr>
        <w:t>□ 4) Ослябя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</w:rPr>
        <w:t xml:space="preserve">А9. </w:t>
      </w:r>
      <w:r w:rsidRPr="00E3146D">
        <w:rPr>
          <w:color w:val="000000"/>
        </w:rPr>
        <w:t>Кто был русским первопечатником: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а) Дмитрий Донской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б) Иван Федоров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в) Иван Грозный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г) Христофор Колумб</w:t>
      </w:r>
    </w:p>
    <w:p w:rsidR="00A21AE4" w:rsidRPr="00E3146D" w:rsidRDefault="00A21AE4" w:rsidP="00A21AE4">
      <w:pPr>
        <w:tabs>
          <w:tab w:val="left" w:pos="540"/>
          <w:tab w:val="left" w:pos="567"/>
          <w:tab w:val="left" w:pos="720"/>
          <w:tab w:val="left" w:pos="1440"/>
        </w:tabs>
        <w:spacing w:after="200" w:line="276" w:lineRule="auto"/>
        <w:ind w:left="567"/>
        <w:jc w:val="both"/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</w:rPr>
        <w:t xml:space="preserve">А10. </w:t>
      </w:r>
      <w:r w:rsidRPr="00E3146D">
        <w:rPr>
          <w:b/>
          <w:color w:val="000000"/>
        </w:rPr>
        <w:t>Впервые человек побывал в космосе: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а) 11 апреля 1962 г.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б) 12 апреля 1951 г.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в) 12 апреля 1961 г.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г) 11 апреля 1957 г</w:t>
      </w:r>
    </w:p>
    <w:p w:rsidR="00A21AE4" w:rsidRPr="00E3146D" w:rsidRDefault="00A21AE4" w:rsidP="00A21AE4">
      <w:pPr>
        <w:tabs>
          <w:tab w:val="left" w:pos="540"/>
        </w:tabs>
        <w:spacing w:after="200" w:line="276" w:lineRule="auto"/>
        <w:ind w:left="540" w:hanging="540"/>
        <w:jc w:val="both"/>
        <w:rPr>
          <w:b/>
          <w:i/>
        </w:rPr>
      </w:pPr>
    </w:p>
    <w:p w:rsidR="00A21AE4" w:rsidRPr="00E3146D" w:rsidRDefault="00A21AE4" w:rsidP="00A21AE4">
      <w:pPr>
        <w:spacing w:after="200" w:line="276" w:lineRule="auto"/>
        <w:rPr>
          <w:b/>
          <w:i/>
        </w:rPr>
      </w:pPr>
      <w:r w:rsidRPr="00E3146D">
        <w:rPr>
          <w:b/>
          <w:i/>
        </w:rPr>
        <w:t xml:space="preserve">                                                           Часть В</w:t>
      </w:r>
    </w:p>
    <w:p w:rsidR="00A21AE4" w:rsidRPr="00E3146D" w:rsidRDefault="00A21AE4" w:rsidP="00A21AE4">
      <w:pPr>
        <w:spacing w:after="200" w:line="276" w:lineRule="auto"/>
        <w:rPr>
          <w:b/>
          <w:i/>
        </w:rPr>
      </w:pP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  <w:r w:rsidRPr="00E3146D">
        <w:rPr>
          <w:b/>
          <w:i/>
        </w:rPr>
        <w:lastRenderedPageBreak/>
        <w:t>Часть В включает три задания В1-В3, каждое требует вашего ответа в виде слова или слов в единственном числе именительного падежа.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b/>
          <w:color w:val="000000"/>
        </w:rPr>
      </w:pPr>
      <w:r w:rsidRPr="00E3146D">
        <w:rPr>
          <w:b/>
          <w:color w:val="000000"/>
        </w:rPr>
        <w:t>В.1. Укажи природное сообщество, в котором растения располагаются тремя ярусами.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поле □ 3) водоём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2) луг □ 4) лес</w:t>
      </w:r>
    </w:p>
    <w:p w:rsidR="00A21AE4" w:rsidRPr="00E3146D" w:rsidRDefault="00A21AE4" w:rsidP="00A21AE4">
      <w:pPr>
        <w:tabs>
          <w:tab w:val="left" w:pos="360"/>
          <w:tab w:val="left" w:pos="900"/>
          <w:tab w:val="left" w:pos="1440"/>
        </w:tabs>
        <w:spacing w:after="200" w:line="276" w:lineRule="auto"/>
        <w:ind w:hanging="360"/>
        <w:jc w:val="both"/>
        <w:rPr>
          <w:b/>
        </w:rPr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  <w:color w:val="000000"/>
        </w:rPr>
        <w:t>В.2. Какое прозвище получил царь Пётр Первый</w:t>
      </w:r>
      <w:r w:rsidRPr="00E3146D">
        <w:rPr>
          <w:color w:val="000000"/>
        </w:rPr>
        <w:t>?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Донской □ 3) Мудрый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2) Красное Солнышко □ 4) Великий</w:t>
      </w:r>
    </w:p>
    <w:p w:rsidR="00A21AE4" w:rsidRPr="00E3146D" w:rsidRDefault="00A21AE4" w:rsidP="00A21AE4">
      <w:pPr>
        <w:tabs>
          <w:tab w:val="left" w:pos="360"/>
          <w:tab w:val="left" w:pos="540"/>
        </w:tabs>
        <w:spacing w:after="200" w:line="276" w:lineRule="auto"/>
        <w:jc w:val="both"/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b/>
          <w:color w:val="000000"/>
        </w:rPr>
      </w:pPr>
      <w:r w:rsidRPr="00E3146D">
        <w:rPr>
          <w:b/>
          <w:color w:val="000000"/>
        </w:rPr>
        <w:t>В.3. Что называют Каменным поясом земли Русской?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1) Уральские горы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2) Кавказские горы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3) Алтай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color w:val="000000"/>
        </w:rPr>
        <w:t>□ 4) Русскую равнину</w:t>
      </w:r>
    </w:p>
    <w:p w:rsidR="00A21AE4" w:rsidRPr="00E3146D" w:rsidRDefault="00A21AE4" w:rsidP="00A21AE4">
      <w:pPr>
        <w:spacing w:after="200" w:line="276" w:lineRule="auto"/>
        <w:jc w:val="center"/>
        <w:rPr>
          <w:b/>
          <w:i/>
        </w:rPr>
      </w:pPr>
      <w:r w:rsidRPr="00E3146D">
        <w:rPr>
          <w:b/>
          <w:i/>
        </w:rPr>
        <w:t>Часть С</w:t>
      </w:r>
    </w:p>
    <w:p w:rsidR="00A21AE4" w:rsidRPr="00E3146D" w:rsidRDefault="00A21AE4" w:rsidP="00A2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b/>
          <w:i/>
        </w:rPr>
      </w:pPr>
      <w:r w:rsidRPr="00E3146D">
        <w:rPr>
          <w:b/>
          <w:i/>
        </w:rPr>
        <w:t>Задания С1–С2-самые интересные. Обдумав ответ, запишите его в произвольной, развёрнутой форме.</w:t>
      </w:r>
    </w:p>
    <w:p w:rsidR="00A21AE4" w:rsidRPr="00E3146D" w:rsidRDefault="00A21AE4" w:rsidP="00A21AE4">
      <w:pPr>
        <w:spacing w:after="200" w:line="276" w:lineRule="auto"/>
        <w:jc w:val="both"/>
        <w:rPr>
          <w:b/>
          <w:i/>
        </w:rPr>
      </w:pPr>
    </w:p>
    <w:p w:rsidR="00A21AE4" w:rsidRPr="00E3146D" w:rsidRDefault="00A21AE4" w:rsidP="00A21AE4">
      <w:pPr>
        <w:spacing w:after="200" w:line="276" w:lineRule="auto"/>
        <w:ind w:left="567" w:hanging="567"/>
        <w:jc w:val="both"/>
        <w:rPr>
          <w:b/>
        </w:rPr>
      </w:pPr>
      <w:r w:rsidRPr="00E3146D">
        <w:rPr>
          <w:b/>
        </w:rPr>
        <w:t xml:space="preserve">С1. Перечисли </w:t>
      </w:r>
      <w:r w:rsidRPr="00E3146D">
        <w:rPr>
          <w:b/>
          <w:color w:val="000000"/>
        </w:rPr>
        <w:t>полезные ископаемые используют для получения топлива</w:t>
      </w:r>
      <w:r w:rsidRPr="00E3146D">
        <w:rPr>
          <w:b/>
        </w:rPr>
        <w:t>.</w:t>
      </w:r>
    </w:p>
    <w:p w:rsidR="00A21AE4" w:rsidRPr="00E3146D" w:rsidRDefault="00A21AE4" w:rsidP="00A21AE4">
      <w:pPr>
        <w:spacing w:after="200" w:line="276" w:lineRule="auto"/>
        <w:ind w:left="567" w:hanging="567"/>
        <w:jc w:val="both"/>
        <w:rPr>
          <w:b/>
        </w:rPr>
      </w:pPr>
      <w:r w:rsidRPr="00E3146D">
        <w:rPr>
          <w:b/>
        </w:rPr>
        <w:t xml:space="preserve">С2. Перечисли </w:t>
      </w:r>
      <w:r w:rsidRPr="00E3146D">
        <w:rPr>
          <w:b/>
          <w:color w:val="000000"/>
        </w:rPr>
        <w:t>Государственные символы России</w:t>
      </w:r>
      <w:r w:rsidRPr="00E3146D">
        <w:rPr>
          <w:b/>
        </w:rPr>
        <w:t>.</w:t>
      </w:r>
    </w:p>
    <w:p w:rsidR="00A21AE4" w:rsidRPr="00E3146D" w:rsidRDefault="00A21AE4" w:rsidP="00A21AE4">
      <w:pPr>
        <w:contextualSpacing/>
        <w:rPr>
          <w:rFonts w:eastAsia="Calibri"/>
        </w:rPr>
      </w:pPr>
    </w:p>
    <w:p w:rsidR="00A21AE4" w:rsidRPr="00E3146D" w:rsidRDefault="00A21AE4" w:rsidP="00A21AE4">
      <w:pPr>
        <w:ind w:left="720"/>
        <w:contextualSpacing/>
        <w:jc w:val="center"/>
        <w:rPr>
          <w:rFonts w:eastAsia="Calibri"/>
          <w:b/>
        </w:rPr>
      </w:pPr>
      <w:r w:rsidRPr="00E3146D">
        <w:rPr>
          <w:rFonts w:eastAsia="Calibri"/>
          <w:b/>
        </w:rPr>
        <w:t>ЛИТЕРАТУРНОЕ ЧТЕНИЕ</w:t>
      </w:r>
    </w:p>
    <w:p w:rsidR="00A21AE4" w:rsidRPr="00E3146D" w:rsidRDefault="00A21AE4" w:rsidP="00A21AE4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>СПЕЦИФИКАЦИЯ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iCs/>
          <w:color w:val="000000"/>
        </w:rPr>
        <w:t>для проведения промежуточной аттестации</w:t>
      </w:r>
    </w:p>
    <w:p w:rsidR="00A21AE4" w:rsidRPr="00E3146D" w:rsidRDefault="00A21AE4" w:rsidP="00A21AE4">
      <w:pPr>
        <w:shd w:val="clear" w:color="auto" w:fill="FFFFFF"/>
        <w:ind w:left="1980" w:right="1980" w:firstLine="4"/>
        <w:jc w:val="center"/>
        <w:rPr>
          <w:rFonts w:ascii="Calibri" w:hAnsi="Calibri"/>
          <w:color w:val="000000"/>
        </w:rPr>
      </w:pPr>
      <w:r w:rsidRPr="00E3146D">
        <w:rPr>
          <w:b/>
          <w:bCs/>
          <w:iCs/>
          <w:color w:val="000000"/>
        </w:rPr>
        <w:t>учащихся 2 класса по Литературному чтению</w:t>
      </w:r>
    </w:p>
    <w:p w:rsidR="00A21AE4" w:rsidRPr="00E3146D" w:rsidRDefault="00A21AE4" w:rsidP="00A21AE4">
      <w:pPr>
        <w:pStyle w:val="aff1"/>
        <w:spacing w:after="120"/>
        <w:jc w:val="center"/>
        <w:rPr>
          <w:b/>
        </w:rPr>
      </w:pPr>
      <w:r w:rsidRPr="00E3146D">
        <w:rPr>
          <w:b/>
          <w:bCs/>
          <w:iCs/>
          <w:color w:val="000000"/>
        </w:rPr>
        <w:t>за 2017-2018 учебный год</w:t>
      </w:r>
    </w:p>
    <w:p w:rsidR="00A21AE4" w:rsidRPr="00E3146D" w:rsidRDefault="00A21AE4" w:rsidP="00A21AE4">
      <w:pPr>
        <w:pStyle w:val="aff1"/>
        <w:numPr>
          <w:ilvl w:val="0"/>
          <w:numId w:val="3"/>
        </w:numPr>
        <w:spacing w:after="120" w:line="276" w:lineRule="auto"/>
        <w:contextualSpacing w:val="0"/>
        <w:jc w:val="both"/>
        <w:rPr>
          <w:b/>
          <w:i/>
        </w:rPr>
      </w:pPr>
      <w:r w:rsidRPr="00E3146D">
        <w:rPr>
          <w:b/>
          <w:i/>
        </w:rPr>
        <w:t>Назначение КИМ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Итоговая работа предназначена для проведения процедуры оценки качества образования по предмету «Литературное чтение» в рамках мониторинга образовательных достижений обучающихся 2 класса.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«литературное чтение». </w:t>
      </w:r>
    </w:p>
    <w:p w:rsidR="00A21AE4" w:rsidRPr="00E3146D" w:rsidRDefault="00A21AE4" w:rsidP="00A21AE4">
      <w:pPr>
        <w:ind w:firstLine="709"/>
        <w:jc w:val="both"/>
      </w:pPr>
    </w:p>
    <w:p w:rsidR="00A21AE4" w:rsidRPr="00E3146D" w:rsidRDefault="00A21AE4" w:rsidP="00A21AE4">
      <w:pPr>
        <w:spacing w:after="120"/>
        <w:jc w:val="both"/>
        <w:rPr>
          <w:b/>
          <w:i/>
        </w:rPr>
      </w:pPr>
      <w:r w:rsidRPr="00E3146D">
        <w:rPr>
          <w:b/>
          <w:i/>
        </w:rPr>
        <w:t xml:space="preserve">2. Документы, определяющие содержание КИМ </w:t>
      </w:r>
    </w:p>
    <w:p w:rsidR="00A21AE4" w:rsidRPr="00E3146D" w:rsidRDefault="00A21AE4" w:rsidP="00A21AE4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146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(в форме тестирования) по предмету «литературное чтение» разработаны на основе следующих документов и методических материалов:</w:t>
      </w:r>
    </w:p>
    <w:p w:rsidR="00A21AE4" w:rsidRPr="00E3146D" w:rsidRDefault="00A21AE4" w:rsidP="00A21AE4">
      <w:pPr>
        <w:ind w:firstLine="709"/>
        <w:jc w:val="both"/>
      </w:pPr>
      <w:r w:rsidRPr="00E3146D">
        <w:lastRenderedPageBreak/>
        <w:t xml:space="preserve">-  федеральный государственный образовательный стандарт основного общего образования </w:t>
      </w:r>
      <w:r w:rsidRPr="00E3146D">
        <w:rPr>
          <w:rFonts w:eastAsiaTheme="minorEastAsia"/>
          <w:color w:val="000000" w:themeColor="text1"/>
          <w:kern w:val="24"/>
        </w:rPr>
        <w:t>(Приказ Министерства образования и науки РФ № 1897 от 17.12.2010 г.с изменениями от 29 декабря 2014 года и от 31 декабря 2015 года)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литературному чтению для 2 класса;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ООП НОО.</w:t>
      </w:r>
    </w:p>
    <w:p w:rsidR="00A21AE4" w:rsidRPr="00E3146D" w:rsidRDefault="00A21AE4" w:rsidP="00A21AE4">
      <w:pPr>
        <w:ind w:left="426"/>
        <w:jc w:val="both"/>
      </w:pPr>
    </w:p>
    <w:p w:rsidR="00A21AE4" w:rsidRPr="00E3146D" w:rsidRDefault="00A21AE4" w:rsidP="00A21AE4">
      <w:pPr>
        <w:jc w:val="both"/>
        <w:rPr>
          <w:b/>
          <w:i/>
        </w:rPr>
      </w:pPr>
      <w:r w:rsidRPr="00E3146D">
        <w:rPr>
          <w:b/>
          <w:i/>
        </w:rPr>
        <w:t>3.Структура КИМ</w:t>
      </w:r>
    </w:p>
    <w:p w:rsidR="00A21AE4" w:rsidRPr="00E3146D" w:rsidRDefault="00A21AE4" w:rsidP="00A21AE4">
      <w:pPr>
        <w:jc w:val="both"/>
        <w:rPr>
          <w:b/>
          <w:i/>
        </w:rPr>
      </w:pPr>
      <w:r w:rsidRPr="00E3146D">
        <w:rPr>
          <w:color w:val="000000"/>
        </w:rPr>
        <w:t>Итоговая контрольная работа по литературному чтению во 2 классе содержит 2 варианта. Каждый вариант  включает 14 тестовых заданий, которые отличаются уровнем сложности и формой заданий, в каждом виде заданий есть задания обязательного уровня и более сложные.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>В </w:t>
      </w:r>
      <w:r w:rsidRPr="00E3146D">
        <w:rPr>
          <w:b/>
          <w:bCs/>
          <w:i/>
          <w:iCs/>
          <w:color w:val="000000"/>
        </w:rPr>
        <w:t xml:space="preserve"> заданиях</w:t>
      </w:r>
      <w:r w:rsidRPr="00E3146D">
        <w:rPr>
          <w:color w:val="000000"/>
        </w:rPr>
        <w:t> (1-13) учащимся предлагаются готовые ответы, из которых один верный. Надо обвести кружком букву, соответствующую верному ответу. Если была допущена ошибка, при выборе ответа, то надо аккуратно зачеркнуть отмеченную цифру и обвести другую.     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>В </w:t>
      </w:r>
      <w:r w:rsidRPr="00E3146D">
        <w:rPr>
          <w:b/>
          <w:bCs/>
          <w:i/>
          <w:iCs/>
          <w:color w:val="000000"/>
        </w:rPr>
        <w:t xml:space="preserve"> задании</w:t>
      </w:r>
      <w:r w:rsidRPr="00E3146D">
        <w:rPr>
          <w:color w:val="000000"/>
        </w:rPr>
        <w:t> №14 учащимся предлагается самим записать название произведения. В случае неверной записи необходимо зачеркнуть его, и записать рядом другое.</w:t>
      </w:r>
    </w:p>
    <w:p w:rsidR="00A21AE4" w:rsidRPr="00E3146D" w:rsidRDefault="00A21AE4" w:rsidP="00A21AE4">
      <w:pPr>
        <w:pStyle w:val="aff1"/>
        <w:keepNext/>
        <w:numPr>
          <w:ilvl w:val="0"/>
          <w:numId w:val="2"/>
        </w:numPr>
        <w:spacing w:after="120" w:line="276" w:lineRule="auto"/>
        <w:contextualSpacing w:val="0"/>
        <w:jc w:val="both"/>
        <w:rPr>
          <w:b/>
          <w:i/>
        </w:rPr>
      </w:pPr>
      <w:r w:rsidRPr="00E3146D">
        <w:rPr>
          <w:b/>
          <w:i/>
        </w:rPr>
        <w:t xml:space="preserve">Распределение заданий КИМ по уровню сложности.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76"/>
        <w:gridCol w:w="5067"/>
      </w:tblGrid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146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6D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6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1AE4" w:rsidRPr="00E3146D" w:rsidTr="004D195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146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4" w:rsidRPr="00E3146D" w:rsidRDefault="00A21AE4" w:rsidP="004D195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46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A21AE4" w:rsidRPr="00E3146D" w:rsidRDefault="00A21AE4" w:rsidP="00A21AE4">
      <w:pPr>
        <w:pStyle w:val="aff1"/>
        <w:numPr>
          <w:ilvl w:val="0"/>
          <w:numId w:val="2"/>
        </w:numPr>
        <w:contextualSpacing w:val="0"/>
        <w:jc w:val="both"/>
        <w:rPr>
          <w:b/>
          <w:i/>
        </w:rPr>
      </w:pPr>
      <w:r w:rsidRPr="00E3146D">
        <w:rPr>
          <w:b/>
          <w:i/>
        </w:rPr>
        <w:t>Система оценивания отдельных заданий и всей работы в целом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 xml:space="preserve">Правильный ответ на каждое из заданий 1-13 оценивается одним баллом. 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>Правильный ответ на задание 14 оценивается двумя баллами.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Критерии оценивания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Выполнено 80 -100 % – оценка «5»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Выполнено 60 – 80 %  объёма работы - оценка «4»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Выполнено 40 -  60 % объёма работы - оценка «3»</w:t>
      </w:r>
    </w:p>
    <w:p w:rsidR="00A21AE4" w:rsidRPr="00E3146D" w:rsidRDefault="00A21AE4" w:rsidP="00A21AE4">
      <w:pPr>
        <w:rPr>
          <w:color w:val="000000"/>
        </w:rPr>
      </w:pPr>
      <w:r w:rsidRPr="00E3146D">
        <w:rPr>
          <w:color w:val="000000"/>
        </w:rPr>
        <w:t>Выполнено  0 – 40% объёма работы - оценка «2»</w:t>
      </w:r>
    </w:p>
    <w:p w:rsidR="00A21AE4" w:rsidRPr="00E3146D" w:rsidRDefault="00A21AE4" w:rsidP="00A21AE4">
      <w:pPr>
        <w:pStyle w:val="aff1"/>
        <w:numPr>
          <w:ilvl w:val="0"/>
          <w:numId w:val="2"/>
        </w:numPr>
        <w:contextualSpacing w:val="0"/>
        <w:rPr>
          <w:b/>
        </w:rPr>
      </w:pPr>
      <w:r w:rsidRPr="00E3146D">
        <w:rPr>
          <w:b/>
        </w:rPr>
        <w:t>Продолжительность проверяемой работы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На выполнение заданий отводится 45 минут.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i/>
          <w:iCs/>
          <w:color w:val="000000"/>
        </w:rPr>
        <w:t>1 вариант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1. </w:t>
      </w:r>
      <w:r w:rsidRPr="00E3146D">
        <w:rPr>
          <w:b/>
          <w:bCs/>
          <w:color w:val="000000"/>
        </w:rPr>
        <w:t>Определи жанр произведения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Раз, два, три, четыре, пять,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Будем в прятки мы играть.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Звёзды, месяц, луг, цветы…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Поводи пойди-ка ты !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считалка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загадка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колыбельная песня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небылица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2. </w:t>
      </w:r>
      <w:r w:rsidRPr="00E3146D">
        <w:rPr>
          <w:b/>
          <w:bCs/>
          <w:color w:val="000000"/>
        </w:rPr>
        <w:t>Найди пословицу о Родине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Горька работа, да хлеб сладок.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Лучше синица в руках, чем журавль в небе.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Глупа та птица, которой своё гнездо не мило.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Друг в беде – настоящий друг.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3. </w:t>
      </w:r>
      <w:r w:rsidRPr="00E3146D">
        <w:rPr>
          <w:b/>
          <w:bCs/>
          <w:color w:val="000000"/>
        </w:rPr>
        <w:t>В какой сказке среди персонажей есть волк?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«Каша из топора»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б) «Гуси-лебеди»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«Лиса и журавль»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«Теремок»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4. </w:t>
      </w:r>
      <w:r w:rsidRPr="00E3146D">
        <w:rPr>
          <w:b/>
          <w:bCs/>
          <w:color w:val="000000"/>
        </w:rPr>
        <w:t>Найдите героя сказки «Петушок и бобовое зернышко».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волк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лиса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медведь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курочка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5. </w:t>
      </w:r>
      <w:r w:rsidRPr="00E3146D">
        <w:rPr>
          <w:b/>
          <w:bCs/>
          <w:color w:val="000000"/>
        </w:rPr>
        <w:t>Кто помогал девочке в сказке «Гуси-лебеди»?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груша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берёза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рябина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яблоня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6.</w:t>
      </w:r>
      <w:r w:rsidRPr="00E3146D">
        <w:rPr>
          <w:b/>
          <w:bCs/>
          <w:color w:val="000000"/>
        </w:rPr>
        <w:t>Из чего варил кашу солдат?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из гречки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из манки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из топора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из геркулеса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7.Дополни имена: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Сивка 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Царевна 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Сапоги 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8 . </w:t>
      </w:r>
      <w:r w:rsidRPr="00E3146D">
        <w:rPr>
          <w:b/>
          <w:bCs/>
          <w:color w:val="000000"/>
        </w:rPr>
        <w:t>Какое стихотворение учит преодолевать страх?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«Сила воли»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«Мой щенок»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«Кот и лодыри»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«Мой секрет»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9. </w:t>
      </w:r>
      <w:r w:rsidRPr="00E3146D">
        <w:rPr>
          <w:b/>
          <w:bCs/>
          <w:color w:val="000000"/>
        </w:rPr>
        <w:t>Кто написал стихотворения «Путаница» и «Радость»?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А.Барто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С.Маршак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С.Михалков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К.Чуковский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10. . </w:t>
      </w:r>
      <w:r w:rsidRPr="00E3146D">
        <w:rPr>
          <w:b/>
          <w:bCs/>
          <w:color w:val="000000"/>
        </w:rPr>
        <w:t>Кто написал сказку «Мафин и паук»?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Э.Хогарт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Ш.Перро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братья Гримм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Г.Х.Андерсен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11. </w:t>
      </w:r>
      <w:r w:rsidRPr="00E3146D">
        <w:rPr>
          <w:b/>
          <w:bCs/>
          <w:color w:val="000000"/>
        </w:rPr>
        <w:t>Стрелкой соедини автора и его произведение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                          а) «Хорошее»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1) В.Осеева                  б) «Я и Вовка»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2) Ю.Ермолаев            в) «За игрой»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3) В.Лунин                   г) «Почему?»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4) Н.Булгаков               д) «Анна, не грусти!»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5) В.Берестов               е) «Два пирожных»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                         ж) «Волшебное слово»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12. </w:t>
      </w:r>
      <w:r w:rsidRPr="00E3146D">
        <w:rPr>
          <w:b/>
          <w:bCs/>
          <w:color w:val="000000"/>
        </w:rPr>
        <w:t>Подбери рифму к слову ученик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школа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ученица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дневник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тетрадь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13. </w:t>
      </w:r>
      <w:r w:rsidRPr="00E3146D">
        <w:rPr>
          <w:b/>
          <w:bCs/>
          <w:color w:val="000000"/>
        </w:rPr>
        <w:t>Из какого произведения эти строки?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Наряд оказался и впору и к лицу, а так как маркиз и без того был малый хоть куда – красивый и статный, то, приодевшись, он, конечно, стал ещё лучше…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«Мафин и паук»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«Кот в сапогах»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«Красная Шапочка»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«Принцесса на горошине»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14. </w:t>
      </w:r>
      <w:r w:rsidRPr="00E3146D">
        <w:rPr>
          <w:b/>
          <w:bCs/>
          <w:i/>
          <w:iCs/>
          <w:color w:val="000000"/>
        </w:rPr>
        <w:t>*</w:t>
      </w:r>
      <w:r w:rsidRPr="00E3146D">
        <w:rPr>
          <w:b/>
          <w:bCs/>
          <w:color w:val="000000"/>
        </w:rPr>
        <w:t>Узнай рассказ по ключевым словам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а) Строили, горка, скользко, песок, ступеньки. ____________________________________________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б) Комод, шляпа, котёнок, кочерга, картошка. ____________________________________________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в) Игры, домик, сказка, волк,  «три поросёнка». ____________________________________________</w:t>
      </w:r>
    </w:p>
    <w:p w:rsidR="00A21AE4" w:rsidRPr="00E3146D" w:rsidRDefault="00A21AE4" w:rsidP="00A21AE4">
      <w:pPr>
        <w:shd w:val="clear" w:color="auto" w:fill="FFFFFF"/>
        <w:ind w:left="420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shd w:val="clear" w:color="auto" w:fill="FFFFFF"/>
        <w:jc w:val="center"/>
        <w:rPr>
          <w:b/>
          <w:bCs/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2 вариант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1. </w:t>
      </w:r>
      <w:r w:rsidRPr="00E3146D">
        <w:rPr>
          <w:b/>
          <w:bCs/>
          <w:color w:val="000000"/>
        </w:rPr>
        <w:t>Определи жанр произведения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Я пыхчу, пыхчу, пыхчу,</w:t>
      </w:r>
      <w:r w:rsidRPr="00E3146D">
        <w:rPr>
          <w:color w:val="000000"/>
        </w:rPr>
        <w:br/>
        <w:t>Больше греться не хочу.</w:t>
      </w:r>
      <w:r w:rsidRPr="00E3146D">
        <w:rPr>
          <w:color w:val="000000"/>
        </w:rPr>
        <w:br/>
        <w:t>Крышка громко зазвенела:</w:t>
      </w:r>
      <w:r w:rsidRPr="00E3146D">
        <w:rPr>
          <w:color w:val="000000"/>
        </w:rPr>
        <w:br/>
        <w:t>"Пейте чай, вода вскипела!"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считалка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загадка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колыбельная песня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небылица    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2. </w:t>
      </w:r>
      <w:r w:rsidRPr="00E3146D">
        <w:rPr>
          <w:b/>
          <w:bCs/>
          <w:color w:val="000000"/>
        </w:rPr>
        <w:t>Найди пословицу о дружбе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Горька работа, да хлеб сладок.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Лучше синица в руках, чем журавль в небе.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Глупа та птица, которой своё гнездо не мило.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Старый друг лучше новых двух.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3. </w:t>
      </w:r>
      <w:r w:rsidRPr="00E3146D">
        <w:rPr>
          <w:b/>
          <w:bCs/>
          <w:color w:val="000000"/>
        </w:rPr>
        <w:t>Найдите героя (героев) сказки «Теремок»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гуси-лебеди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Баба-яга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Курочка Ряба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мышка-норушка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4. </w:t>
      </w:r>
      <w:r w:rsidRPr="00E3146D">
        <w:rPr>
          <w:b/>
          <w:bCs/>
          <w:color w:val="000000"/>
        </w:rPr>
        <w:t>Найдите героя сказки «Петушок и бобовое зернышко»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волк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лиса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медведь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курочка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5. </w:t>
      </w:r>
      <w:r w:rsidRPr="00E3146D">
        <w:rPr>
          <w:b/>
          <w:bCs/>
          <w:color w:val="000000"/>
        </w:rPr>
        <w:t>Кто помогал девочке в сказке «Гуси-лебеди»?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груша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берёза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рябина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яблоня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6. </w:t>
      </w:r>
      <w:r w:rsidRPr="00E3146D">
        <w:rPr>
          <w:b/>
          <w:bCs/>
          <w:color w:val="000000"/>
        </w:rPr>
        <w:t>Кто спас Снегурочку в сказке Даля «Девочка Снегурочка»?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лиса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медведь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Жучка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волк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7.</w:t>
      </w:r>
      <w:r w:rsidRPr="00E3146D">
        <w:rPr>
          <w:b/>
          <w:bCs/>
          <w:color w:val="000000"/>
        </w:rPr>
        <w:t>Дополни имена: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b/>
          <w:bCs/>
          <w:color w:val="000000"/>
        </w:rPr>
        <w:t>Сивка 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lastRenderedPageBreak/>
        <w:t>Царевна 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Сапоги 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8 . </w:t>
      </w:r>
      <w:r w:rsidRPr="00E3146D">
        <w:rPr>
          <w:b/>
          <w:bCs/>
          <w:color w:val="000000"/>
        </w:rPr>
        <w:t>Какому времени года радуются все в стихотворении «Верёвочка»?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лету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зиме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осени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весне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9.</w:t>
      </w:r>
      <w:r w:rsidRPr="00E3146D">
        <w:rPr>
          <w:b/>
          <w:bCs/>
          <w:color w:val="000000"/>
        </w:rPr>
        <w:t>Какие из этих произведений написал К.И.Чуковский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«Кот и лодыри»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«Сила воли»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«Федорино горе»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«Путаница»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10 . </w:t>
      </w:r>
      <w:r w:rsidRPr="00E3146D">
        <w:rPr>
          <w:b/>
          <w:bCs/>
          <w:color w:val="000000"/>
        </w:rPr>
        <w:t>Укажи название сказки Г.Х.Андерсена.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«Кот в сапогах»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«Красная Шапочка»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«Мафин и паук»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«Принцесса на горошине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11. </w:t>
      </w:r>
      <w:r w:rsidRPr="00E3146D">
        <w:rPr>
          <w:b/>
          <w:bCs/>
          <w:color w:val="000000"/>
        </w:rPr>
        <w:t>Стрелкой соедини автора и его произведение.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                                      а) «Хорошее»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1) В.Лунин                               б) «Я и Вовка»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2) Ю.Ермолаев                         в) «За игрой»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3) В.Осеева                              г) «Почему?»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4) Н.Булгаков                          д) «Анна, не грусти!»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5) В.Берестов                           е) «Два пирожных»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                                      ж) «Волшебное слово»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12. </w:t>
      </w:r>
      <w:r w:rsidRPr="00E3146D">
        <w:rPr>
          <w:b/>
          <w:bCs/>
          <w:color w:val="000000"/>
        </w:rPr>
        <w:t>Подбери рифму к слову белочка.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бельчонок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девочка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собачка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скачка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13.</w:t>
      </w:r>
      <w:r w:rsidRPr="00E3146D">
        <w:rPr>
          <w:color w:val="000000"/>
        </w:rPr>
        <w:t> </w:t>
      </w:r>
      <w:r w:rsidRPr="00E3146D">
        <w:rPr>
          <w:b/>
          <w:bCs/>
          <w:color w:val="000000"/>
        </w:rPr>
        <w:t>Из какого произведения эти строки?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Мы стащили с кровати одеяло и завесили им стол. Вот и получился дом. Мы залезли в него, а там темно-темно!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а) Н. Булгаков «Анна, не грусти!»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б) Н.Носов «Затейники»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в) В. Осеева «Волшебное слово»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г) Ю. Ермолаев «Два пирожных»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14</w:t>
      </w:r>
      <w:r w:rsidRPr="00E3146D">
        <w:rPr>
          <w:b/>
          <w:bCs/>
          <w:color w:val="000000"/>
        </w:rPr>
        <w:t>.</w:t>
      </w:r>
      <w:r w:rsidRPr="00E3146D">
        <w:rPr>
          <w:b/>
          <w:bCs/>
          <w:i/>
          <w:iCs/>
          <w:color w:val="000000"/>
        </w:rPr>
        <w:t> *</w:t>
      </w:r>
      <w:r w:rsidRPr="00E3146D">
        <w:rPr>
          <w:b/>
          <w:bCs/>
          <w:color w:val="000000"/>
        </w:rPr>
        <w:t> Узнай рассказ по ключевым словам.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       а) Игры, домик, сказка, волк,  три поросёнка. 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         б) Строили, горка, скользко, песок, ступеньки. _________________________________________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  в) Комод, шляпа, котёнок, кочерга, картошка.</w:t>
      </w:r>
    </w:p>
    <w:p w:rsidR="00A21AE4" w:rsidRPr="00E3146D" w:rsidRDefault="00A21AE4" w:rsidP="00A21AE4">
      <w:pPr>
        <w:shd w:val="clear" w:color="auto" w:fill="FFFFFF"/>
        <w:rPr>
          <w:rFonts w:ascii="Calibri" w:hAnsi="Calibri"/>
          <w:color w:val="000000"/>
        </w:rPr>
      </w:pPr>
      <w:r w:rsidRPr="00E3146D">
        <w:rPr>
          <w:color w:val="000000"/>
        </w:rPr>
        <w:t> _________________________________________</w:t>
      </w:r>
    </w:p>
    <w:p w:rsidR="00A21AE4" w:rsidRPr="00E3146D" w:rsidRDefault="00A21AE4" w:rsidP="00A21AE4">
      <w:pPr>
        <w:shd w:val="clear" w:color="auto" w:fill="FFFFFF"/>
        <w:ind w:left="420"/>
        <w:rPr>
          <w:rFonts w:ascii="Calibri" w:hAnsi="Calibri"/>
          <w:color w:val="000000"/>
        </w:rPr>
      </w:pPr>
      <w:r w:rsidRPr="00E3146D">
        <w:rPr>
          <w:i/>
          <w:iCs/>
          <w:color w:val="000000"/>
        </w:rPr>
        <w:t>Примечание: * задания повышенной сложности.</w:t>
      </w:r>
    </w:p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>СПЕЦИФИКАЦИЯ</w:t>
      </w: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 xml:space="preserve">для проведения промежуточной аттестации </w:t>
      </w: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 xml:space="preserve">по </w:t>
      </w:r>
      <w:r w:rsidRPr="00E3146D">
        <w:rPr>
          <w:b/>
          <w:u w:val="single"/>
        </w:rPr>
        <w:t>Литературному чтению</w:t>
      </w:r>
      <w:r w:rsidRPr="00E3146D">
        <w:rPr>
          <w:b/>
        </w:rPr>
        <w:t xml:space="preserve"> в 4 </w:t>
      </w:r>
      <w:r w:rsidRPr="00E3146D">
        <w:rPr>
          <w:b/>
          <w:u w:val="single"/>
        </w:rPr>
        <w:t>классе</w:t>
      </w:r>
    </w:p>
    <w:p w:rsidR="00A21AE4" w:rsidRPr="00E3146D" w:rsidRDefault="00A21AE4" w:rsidP="00A21AE4">
      <w:pPr>
        <w:pStyle w:val="aff1"/>
        <w:numPr>
          <w:ilvl w:val="0"/>
          <w:numId w:val="3"/>
        </w:numPr>
        <w:spacing w:after="120" w:line="276" w:lineRule="auto"/>
        <w:contextualSpacing w:val="0"/>
        <w:jc w:val="both"/>
        <w:rPr>
          <w:b/>
          <w:i/>
        </w:rPr>
      </w:pPr>
      <w:r w:rsidRPr="00E3146D">
        <w:rPr>
          <w:b/>
          <w:i/>
        </w:rPr>
        <w:t>Назначение КИМ</w:t>
      </w:r>
    </w:p>
    <w:p w:rsidR="00A21AE4" w:rsidRPr="00E3146D" w:rsidRDefault="00A21AE4" w:rsidP="00A21AE4">
      <w:pPr>
        <w:ind w:firstLine="709"/>
        <w:jc w:val="both"/>
      </w:pPr>
      <w:r w:rsidRPr="00E3146D">
        <w:lastRenderedPageBreak/>
        <w:t xml:space="preserve">Итоговая работа предназначена для проведения процедуры оценки качества образования по предмету «Литературное чтение» в рамках мониторинга образовательных достижений обучающихся 4 класса.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«Литературное чтение». </w:t>
      </w:r>
    </w:p>
    <w:p w:rsidR="00A21AE4" w:rsidRPr="00E3146D" w:rsidRDefault="00A21AE4" w:rsidP="00A21AE4">
      <w:pPr>
        <w:ind w:firstLine="709"/>
        <w:jc w:val="both"/>
      </w:pPr>
    </w:p>
    <w:p w:rsidR="00A21AE4" w:rsidRPr="00E3146D" w:rsidRDefault="00A21AE4" w:rsidP="00A21AE4">
      <w:pPr>
        <w:spacing w:after="120"/>
        <w:jc w:val="both"/>
        <w:rPr>
          <w:b/>
          <w:i/>
        </w:rPr>
      </w:pPr>
      <w:r w:rsidRPr="00E3146D">
        <w:rPr>
          <w:b/>
          <w:i/>
        </w:rPr>
        <w:t xml:space="preserve">2. Документы, определяющие содержание КИМ </w:t>
      </w:r>
    </w:p>
    <w:p w:rsidR="00A21AE4" w:rsidRPr="00E3146D" w:rsidRDefault="00A21AE4" w:rsidP="00A21AE4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146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(в форме тестирования) по предмету «Литературное чтение» разработаны на основе следующих документов и методических материалов:</w:t>
      </w:r>
    </w:p>
    <w:p w:rsidR="00A21AE4" w:rsidRPr="00E3146D" w:rsidRDefault="00A21AE4" w:rsidP="00A21AE4">
      <w:pPr>
        <w:ind w:firstLine="709"/>
        <w:jc w:val="both"/>
      </w:pPr>
      <w:r w:rsidRPr="00E3146D">
        <w:t xml:space="preserve">-  федеральный государственный образовательный стандарт основного общего образования </w:t>
      </w:r>
      <w:r w:rsidRPr="00E3146D">
        <w:rPr>
          <w:color w:val="000000" w:themeColor="text1"/>
          <w:kern w:val="24"/>
        </w:rPr>
        <w:t>(Приказ Министерства образования и науки РФ № 1897 от 17.12.2010 г.с изменениями от 29 декабря 2014 года и от 31 декабря 2015 года)</w:t>
      </w:r>
    </w:p>
    <w:p w:rsidR="00A21AE4" w:rsidRPr="00E3146D" w:rsidRDefault="00A21AE4" w:rsidP="00A21AE4">
      <w:pPr>
        <w:ind w:left="426"/>
        <w:jc w:val="both"/>
      </w:pPr>
      <w:r w:rsidRPr="00E3146D">
        <w:t>-     программа по Литературному чтению для 4 класса;</w:t>
      </w:r>
    </w:p>
    <w:p w:rsidR="00A21AE4" w:rsidRPr="00E3146D" w:rsidRDefault="00A21AE4" w:rsidP="00A21AE4">
      <w:pPr>
        <w:ind w:left="426"/>
        <w:jc w:val="both"/>
      </w:pPr>
      <w:r w:rsidRPr="00E3146D">
        <w:t>-     планируемые результаты освоения ООП НОО.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b/>
          <w:bCs/>
          <w:i/>
          <w:iCs/>
          <w:color w:val="000000"/>
          <w:u w:val="single"/>
        </w:rPr>
      </w:pP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b/>
          <w:bCs/>
          <w:i/>
          <w:iCs/>
          <w:color w:val="000000"/>
        </w:rPr>
        <w:t>3. Структура КИМа</w:t>
      </w:r>
    </w:p>
    <w:p w:rsidR="00A21AE4" w:rsidRPr="00E3146D" w:rsidRDefault="00A21AE4" w:rsidP="00A21AE4">
      <w:pPr>
        <w:ind w:left="426" w:firstLine="282"/>
        <w:jc w:val="both"/>
      </w:pPr>
      <w:r w:rsidRPr="00E3146D">
        <w:rPr>
          <w:color w:val="000000"/>
        </w:rPr>
        <w:t xml:space="preserve">Итоговая контрольная работа по Литературному чтению в 4 классе содержит 2 варианта. </w:t>
      </w:r>
      <w:r w:rsidRPr="00E3146D">
        <w:t>Работа состоит из трёх частей:</w:t>
      </w:r>
      <w:r w:rsidRPr="00E3146D">
        <w:tab/>
      </w:r>
      <w:r w:rsidRPr="00E3146D">
        <w:tab/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color w:val="000000"/>
        </w:rPr>
      </w:pPr>
      <w:r w:rsidRPr="00E3146D">
        <w:rPr>
          <w:u w:val="single"/>
        </w:rPr>
        <w:t>Части А и В</w:t>
      </w:r>
      <w:r w:rsidRPr="00E3146D">
        <w:t xml:space="preserve"> содержат задания с кратким ответом. </w:t>
      </w:r>
      <w:r w:rsidRPr="00E3146D">
        <w:rPr>
          <w:u w:val="single"/>
        </w:rPr>
        <w:t>Часть С</w:t>
      </w:r>
      <w:r w:rsidRPr="00E3146D">
        <w:t xml:space="preserve"> – задание с развёрнутым ответом. Если учащийся допустил ошибку, то неправильный ответ зачёркивается, и сверху подписывается правильный ответ.</w:t>
      </w:r>
    </w:p>
    <w:p w:rsidR="00A21AE4" w:rsidRPr="00E3146D" w:rsidRDefault="00A21AE4" w:rsidP="00A21AE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pStyle w:val="aff1"/>
        <w:keepNext/>
        <w:numPr>
          <w:ilvl w:val="0"/>
          <w:numId w:val="19"/>
        </w:numPr>
        <w:spacing w:after="120" w:line="276" w:lineRule="auto"/>
        <w:jc w:val="both"/>
        <w:rPr>
          <w:b/>
          <w:i/>
        </w:rPr>
      </w:pPr>
      <w:r w:rsidRPr="00E3146D">
        <w:rPr>
          <w:b/>
          <w:i/>
        </w:rPr>
        <w:t xml:space="preserve">Распределение заданий КИМ по уровню сложности. </w:t>
      </w:r>
    </w:p>
    <w:p w:rsidR="00A21AE4" w:rsidRPr="00E3146D" w:rsidRDefault="00A21AE4" w:rsidP="00A21AE4">
      <w:pPr>
        <w:ind w:left="720"/>
        <w:jc w:val="both"/>
      </w:pPr>
      <w:r w:rsidRPr="00E3146D">
        <w:t>Итоговая контрольная работа по литературному чтению содержит задания базового уровня (Часть А) и повышенного уровня (Часть В и С).</w:t>
      </w:r>
    </w:p>
    <w:p w:rsidR="00A21AE4" w:rsidRPr="00E3146D" w:rsidRDefault="00A21AE4" w:rsidP="00A21AE4">
      <w:pPr>
        <w:ind w:left="720"/>
        <w:jc w:val="both"/>
      </w:pPr>
      <w:r w:rsidRPr="00E3146D">
        <w:tab/>
      </w:r>
      <w:r w:rsidRPr="00E3146D">
        <w:rPr>
          <w:b/>
          <w:u w:val="single"/>
        </w:rPr>
        <w:t>Часть А и В</w:t>
      </w:r>
      <w:r w:rsidRPr="00E3146D">
        <w:t xml:space="preserve"> содержат задания с кратким ответом. </w:t>
      </w:r>
    </w:p>
    <w:p w:rsidR="00A21AE4" w:rsidRPr="00E3146D" w:rsidRDefault="00A21AE4" w:rsidP="00A21AE4">
      <w:pPr>
        <w:ind w:left="1416"/>
        <w:jc w:val="both"/>
      </w:pPr>
      <w:r w:rsidRPr="00E3146D">
        <w:rPr>
          <w:b/>
          <w:u w:val="single"/>
        </w:rPr>
        <w:t>Часть С</w:t>
      </w:r>
      <w:r w:rsidRPr="00E3146D">
        <w:t xml:space="preserve"> – задание с развёрнутым ответом.</w:t>
      </w:r>
    </w:p>
    <w:p w:rsidR="00A21AE4" w:rsidRPr="00E3146D" w:rsidRDefault="00A21AE4" w:rsidP="00A21AE4">
      <w:pPr>
        <w:ind w:left="1416"/>
        <w:jc w:val="both"/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084"/>
        <w:gridCol w:w="769"/>
        <w:gridCol w:w="768"/>
        <w:gridCol w:w="768"/>
        <w:gridCol w:w="768"/>
        <w:gridCol w:w="768"/>
        <w:gridCol w:w="768"/>
        <w:gridCol w:w="768"/>
        <w:gridCol w:w="755"/>
        <w:gridCol w:w="755"/>
        <w:gridCol w:w="584"/>
        <w:gridCol w:w="1016"/>
      </w:tblGrid>
      <w:tr w:rsidR="00A21AE4" w:rsidRPr="00E3146D" w:rsidTr="004D195E">
        <w:tc>
          <w:tcPr>
            <w:tcW w:w="1085" w:type="dxa"/>
          </w:tcPr>
          <w:p w:rsidR="00A21AE4" w:rsidRPr="00E3146D" w:rsidRDefault="00A21AE4" w:rsidP="004D195E">
            <w:pPr>
              <w:jc w:val="center"/>
            </w:pPr>
            <w:r w:rsidRPr="00E3146D">
              <w:t>Часть</w:t>
            </w:r>
          </w:p>
        </w:tc>
        <w:tc>
          <w:tcPr>
            <w:tcW w:w="6175" w:type="dxa"/>
            <w:gridSpan w:val="7"/>
          </w:tcPr>
          <w:p w:rsidR="00A21AE4" w:rsidRPr="00E3146D" w:rsidRDefault="00A21AE4" w:rsidP="004D195E">
            <w:pPr>
              <w:jc w:val="center"/>
            </w:pPr>
            <w:r w:rsidRPr="00E3146D">
              <w:t>Часть А</w:t>
            </w:r>
          </w:p>
        </w:tc>
        <w:tc>
          <w:tcPr>
            <w:tcW w:w="2347" w:type="dxa"/>
            <w:gridSpan w:val="3"/>
          </w:tcPr>
          <w:p w:rsidR="00A21AE4" w:rsidRPr="00E3146D" w:rsidRDefault="00A21AE4" w:rsidP="004D195E">
            <w:pPr>
              <w:jc w:val="center"/>
            </w:pPr>
            <w:r w:rsidRPr="00E3146D">
              <w:t>Часть В</w:t>
            </w:r>
          </w:p>
        </w:tc>
        <w:tc>
          <w:tcPr>
            <w:tcW w:w="1075" w:type="dxa"/>
          </w:tcPr>
          <w:p w:rsidR="00A21AE4" w:rsidRPr="00E3146D" w:rsidRDefault="00A21AE4" w:rsidP="004D195E">
            <w:pPr>
              <w:jc w:val="center"/>
            </w:pPr>
            <w:r w:rsidRPr="00E3146D">
              <w:t>Часть С</w:t>
            </w:r>
          </w:p>
        </w:tc>
      </w:tr>
      <w:tr w:rsidR="00A21AE4" w:rsidRPr="00E3146D" w:rsidTr="004D195E">
        <w:tc>
          <w:tcPr>
            <w:tcW w:w="1085" w:type="dxa"/>
          </w:tcPr>
          <w:p w:rsidR="00A21AE4" w:rsidRPr="00E3146D" w:rsidRDefault="00A21AE4" w:rsidP="004D195E">
            <w:pPr>
              <w:jc w:val="center"/>
            </w:pPr>
            <w:r w:rsidRPr="00E3146D">
              <w:t>Задание</w:t>
            </w:r>
          </w:p>
        </w:tc>
        <w:tc>
          <w:tcPr>
            <w:tcW w:w="883" w:type="dxa"/>
          </w:tcPr>
          <w:p w:rsidR="00A21AE4" w:rsidRPr="00E3146D" w:rsidRDefault="00A21AE4" w:rsidP="004D195E">
            <w:pPr>
              <w:jc w:val="center"/>
            </w:pPr>
            <w:r w:rsidRPr="00E3146D">
              <w:t>1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2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3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4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5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6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7</w:t>
            </w:r>
          </w:p>
        </w:tc>
        <w:tc>
          <w:tcPr>
            <w:tcW w:w="855" w:type="dxa"/>
          </w:tcPr>
          <w:p w:rsidR="00A21AE4" w:rsidRPr="00E3146D" w:rsidRDefault="00A21AE4" w:rsidP="004D195E">
            <w:pPr>
              <w:jc w:val="center"/>
            </w:pPr>
            <w:r w:rsidRPr="00E3146D">
              <w:t>1</w:t>
            </w:r>
          </w:p>
        </w:tc>
        <w:tc>
          <w:tcPr>
            <w:tcW w:w="855" w:type="dxa"/>
          </w:tcPr>
          <w:p w:rsidR="00A21AE4" w:rsidRPr="00E3146D" w:rsidRDefault="00A21AE4" w:rsidP="004D195E">
            <w:pPr>
              <w:jc w:val="center"/>
            </w:pPr>
            <w:r w:rsidRPr="00E3146D">
              <w:t>2</w:t>
            </w:r>
          </w:p>
        </w:tc>
        <w:tc>
          <w:tcPr>
            <w:tcW w:w="637" w:type="dxa"/>
          </w:tcPr>
          <w:p w:rsidR="00A21AE4" w:rsidRPr="00E3146D" w:rsidRDefault="00A21AE4" w:rsidP="004D195E">
            <w:pPr>
              <w:jc w:val="center"/>
            </w:pPr>
            <w:r w:rsidRPr="00E3146D">
              <w:t>3</w:t>
            </w:r>
          </w:p>
        </w:tc>
        <w:tc>
          <w:tcPr>
            <w:tcW w:w="1075" w:type="dxa"/>
          </w:tcPr>
          <w:p w:rsidR="00A21AE4" w:rsidRPr="00E3146D" w:rsidRDefault="00A21AE4" w:rsidP="004D195E">
            <w:pPr>
              <w:jc w:val="center"/>
            </w:pPr>
            <w:r w:rsidRPr="00E3146D">
              <w:t>1</w:t>
            </w:r>
          </w:p>
        </w:tc>
      </w:tr>
      <w:tr w:rsidR="00A21AE4" w:rsidRPr="00E3146D" w:rsidTr="004D195E">
        <w:tc>
          <w:tcPr>
            <w:tcW w:w="1085" w:type="dxa"/>
          </w:tcPr>
          <w:p w:rsidR="00A21AE4" w:rsidRPr="00E3146D" w:rsidRDefault="00A21AE4" w:rsidP="004D195E">
            <w:pPr>
              <w:jc w:val="center"/>
            </w:pPr>
            <w:r w:rsidRPr="00E3146D">
              <w:t>Уровень</w:t>
            </w:r>
          </w:p>
        </w:tc>
        <w:tc>
          <w:tcPr>
            <w:tcW w:w="883" w:type="dxa"/>
          </w:tcPr>
          <w:p w:rsidR="00A21AE4" w:rsidRPr="00E3146D" w:rsidRDefault="00A21AE4" w:rsidP="004D195E">
            <w:pPr>
              <w:jc w:val="center"/>
            </w:pPr>
            <w:r w:rsidRPr="00E3146D">
              <w:t>Б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Б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Б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Б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Б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Б</w:t>
            </w:r>
          </w:p>
        </w:tc>
        <w:tc>
          <w:tcPr>
            <w:tcW w:w="882" w:type="dxa"/>
          </w:tcPr>
          <w:p w:rsidR="00A21AE4" w:rsidRPr="00E3146D" w:rsidRDefault="00A21AE4" w:rsidP="004D195E">
            <w:pPr>
              <w:jc w:val="center"/>
            </w:pPr>
            <w:r w:rsidRPr="00E3146D">
              <w:t>Б</w:t>
            </w:r>
          </w:p>
        </w:tc>
        <w:tc>
          <w:tcPr>
            <w:tcW w:w="855" w:type="dxa"/>
          </w:tcPr>
          <w:p w:rsidR="00A21AE4" w:rsidRPr="00E3146D" w:rsidRDefault="00A21AE4" w:rsidP="004D195E">
            <w:pPr>
              <w:jc w:val="center"/>
            </w:pPr>
            <w:r w:rsidRPr="00E3146D">
              <w:t>П</w:t>
            </w:r>
          </w:p>
        </w:tc>
        <w:tc>
          <w:tcPr>
            <w:tcW w:w="855" w:type="dxa"/>
          </w:tcPr>
          <w:p w:rsidR="00A21AE4" w:rsidRPr="00E3146D" w:rsidRDefault="00A21AE4" w:rsidP="004D195E">
            <w:pPr>
              <w:jc w:val="center"/>
            </w:pPr>
            <w:r w:rsidRPr="00E3146D">
              <w:t>П</w:t>
            </w:r>
          </w:p>
        </w:tc>
        <w:tc>
          <w:tcPr>
            <w:tcW w:w="637" w:type="dxa"/>
          </w:tcPr>
          <w:p w:rsidR="00A21AE4" w:rsidRPr="00E3146D" w:rsidRDefault="00A21AE4" w:rsidP="004D195E">
            <w:pPr>
              <w:jc w:val="center"/>
            </w:pPr>
            <w:r w:rsidRPr="00E3146D">
              <w:t>П</w:t>
            </w:r>
          </w:p>
        </w:tc>
        <w:tc>
          <w:tcPr>
            <w:tcW w:w="1075" w:type="dxa"/>
          </w:tcPr>
          <w:p w:rsidR="00A21AE4" w:rsidRPr="00E3146D" w:rsidRDefault="00A21AE4" w:rsidP="004D195E">
            <w:pPr>
              <w:jc w:val="center"/>
            </w:pPr>
            <w:r w:rsidRPr="00E3146D">
              <w:t>П</w:t>
            </w:r>
          </w:p>
        </w:tc>
      </w:tr>
      <w:tr w:rsidR="00A21AE4" w:rsidRPr="00E3146D" w:rsidTr="004D195E">
        <w:tc>
          <w:tcPr>
            <w:tcW w:w="1085" w:type="dxa"/>
          </w:tcPr>
          <w:p w:rsidR="00A21AE4" w:rsidRPr="00E3146D" w:rsidRDefault="00A21AE4" w:rsidP="004D195E">
            <w:pPr>
              <w:jc w:val="center"/>
            </w:pPr>
            <w:r w:rsidRPr="00E3146D">
              <w:t>%</w:t>
            </w:r>
          </w:p>
        </w:tc>
        <w:tc>
          <w:tcPr>
            <w:tcW w:w="6175" w:type="dxa"/>
            <w:gridSpan w:val="7"/>
          </w:tcPr>
          <w:p w:rsidR="00A21AE4" w:rsidRPr="00E3146D" w:rsidRDefault="00A21AE4" w:rsidP="004D195E">
            <w:pPr>
              <w:jc w:val="center"/>
            </w:pPr>
            <w:r w:rsidRPr="00E3146D">
              <w:t>63,6 %</w:t>
            </w:r>
          </w:p>
        </w:tc>
        <w:tc>
          <w:tcPr>
            <w:tcW w:w="3422" w:type="dxa"/>
            <w:gridSpan w:val="4"/>
          </w:tcPr>
          <w:p w:rsidR="00A21AE4" w:rsidRPr="00E3146D" w:rsidRDefault="00A21AE4" w:rsidP="004D195E">
            <w:pPr>
              <w:jc w:val="center"/>
            </w:pPr>
            <w:r w:rsidRPr="00E3146D">
              <w:t>36,4 %</w:t>
            </w:r>
          </w:p>
        </w:tc>
      </w:tr>
    </w:tbl>
    <w:p w:rsidR="00A21AE4" w:rsidRPr="00E3146D" w:rsidRDefault="00A21AE4" w:rsidP="00A21AE4">
      <w:pPr>
        <w:pStyle w:val="aff1"/>
        <w:keepNext/>
        <w:spacing w:after="120"/>
        <w:jc w:val="both"/>
        <w:rPr>
          <w:b/>
          <w:i/>
        </w:rPr>
      </w:pPr>
    </w:p>
    <w:p w:rsidR="00A21AE4" w:rsidRPr="00E3146D" w:rsidRDefault="00A21AE4" w:rsidP="00A21AE4">
      <w:pPr>
        <w:pStyle w:val="aff1"/>
        <w:numPr>
          <w:ilvl w:val="0"/>
          <w:numId w:val="19"/>
        </w:numPr>
        <w:shd w:val="clear" w:color="auto" w:fill="FFFFFF"/>
        <w:rPr>
          <w:b/>
          <w:color w:val="000000"/>
        </w:rPr>
      </w:pPr>
      <w:r w:rsidRPr="00E3146D">
        <w:rPr>
          <w:b/>
          <w:bCs/>
          <w:color w:val="000000"/>
        </w:rPr>
        <w:t>Система оценивания письменных работ</w:t>
      </w:r>
    </w:p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379"/>
        <w:gridCol w:w="2378"/>
        <w:gridCol w:w="2379"/>
        <w:gridCol w:w="2435"/>
      </w:tblGrid>
      <w:tr w:rsidR="00A21AE4" w:rsidRPr="00E3146D" w:rsidTr="004D195E">
        <w:tc>
          <w:tcPr>
            <w:tcW w:w="2670" w:type="dxa"/>
          </w:tcPr>
          <w:p w:rsidR="00A21AE4" w:rsidRPr="00E3146D" w:rsidRDefault="00A21AE4" w:rsidP="004D195E">
            <w:pPr>
              <w:jc w:val="center"/>
              <w:rPr>
                <w:b/>
              </w:rPr>
            </w:pPr>
            <w:r w:rsidRPr="00E3146D">
              <w:rPr>
                <w:b/>
              </w:rPr>
              <w:t>«5»</w:t>
            </w:r>
          </w:p>
        </w:tc>
        <w:tc>
          <w:tcPr>
            <w:tcW w:w="2670" w:type="dxa"/>
          </w:tcPr>
          <w:p w:rsidR="00A21AE4" w:rsidRPr="00E3146D" w:rsidRDefault="00A21AE4" w:rsidP="004D195E">
            <w:pPr>
              <w:jc w:val="center"/>
              <w:rPr>
                <w:b/>
              </w:rPr>
            </w:pPr>
            <w:r w:rsidRPr="00E3146D">
              <w:rPr>
                <w:b/>
              </w:rPr>
              <w:t>«4»</w:t>
            </w:r>
          </w:p>
        </w:tc>
        <w:tc>
          <w:tcPr>
            <w:tcW w:w="2671" w:type="dxa"/>
          </w:tcPr>
          <w:p w:rsidR="00A21AE4" w:rsidRPr="00E3146D" w:rsidRDefault="00A21AE4" w:rsidP="004D195E">
            <w:pPr>
              <w:jc w:val="center"/>
              <w:rPr>
                <w:b/>
              </w:rPr>
            </w:pPr>
            <w:r w:rsidRPr="00E3146D">
              <w:rPr>
                <w:b/>
              </w:rPr>
              <w:t>«3»</w:t>
            </w:r>
          </w:p>
        </w:tc>
        <w:tc>
          <w:tcPr>
            <w:tcW w:w="2671" w:type="dxa"/>
          </w:tcPr>
          <w:p w:rsidR="00A21AE4" w:rsidRPr="00E3146D" w:rsidRDefault="00A21AE4" w:rsidP="004D195E">
            <w:pPr>
              <w:jc w:val="center"/>
              <w:rPr>
                <w:b/>
              </w:rPr>
            </w:pPr>
            <w:r w:rsidRPr="00E3146D">
              <w:rPr>
                <w:b/>
              </w:rPr>
              <w:t>«2»</w:t>
            </w:r>
          </w:p>
        </w:tc>
      </w:tr>
      <w:tr w:rsidR="00A21AE4" w:rsidRPr="00E3146D" w:rsidTr="004D195E">
        <w:tc>
          <w:tcPr>
            <w:tcW w:w="2670" w:type="dxa"/>
          </w:tcPr>
          <w:p w:rsidR="00A21AE4" w:rsidRPr="00E3146D" w:rsidRDefault="00A21AE4" w:rsidP="004D195E">
            <w:pPr>
              <w:jc w:val="center"/>
            </w:pPr>
            <w:r w:rsidRPr="00E3146D">
              <w:t>81-100 %</w:t>
            </w:r>
          </w:p>
        </w:tc>
        <w:tc>
          <w:tcPr>
            <w:tcW w:w="2670" w:type="dxa"/>
          </w:tcPr>
          <w:p w:rsidR="00A21AE4" w:rsidRPr="00E3146D" w:rsidRDefault="00A21AE4" w:rsidP="004D195E">
            <w:pPr>
              <w:jc w:val="center"/>
            </w:pPr>
            <w:r w:rsidRPr="00E3146D">
              <w:t>56-80 %</w:t>
            </w:r>
          </w:p>
        </w:tc>
        <w:tc>
          <w:tcPr>
            <w:tcW w:w="2671" w:type="dxa"/>
          </w:tcPr>
          <w:p w:rsidR="00A21AE4" w:rsidRPr="00E3146D" w:rsidRDefault="00A21AE4" w:rsidP="004D195E">
            <w:pPr>
              <w:jc w:val="center"/>
            </w:pPr>
            <w:r w:rsidRPr="00E3146D">
              <w:t>32-55 %</w:t>
            </w:r>
          </w:p>
        </w:tc>
        <w:tc>
          <w:tcPr>
            <w:tcW w:w="2671" w:type="dxa"/>
          </w:tcPr>
          <w:p w:rsidR="00A21AE4" w:rsidRPr="00E3146D" w:rsidRDefault="00A21AE4" w:rsidP="004D195E">
            <w:pPr>
              <w:jc w:val="center"/>
            </w:pPr>
            <w:r w:rsidRPr="00E3146D">
              <w:t>Менее 31 %.</w:t>
            </w:r>
          </w:p>
        </w:tc>
      </w:tr>
      <w:tr w:rsidR="00A21AE4" w:rsidRPr="00E3146D" w:rsidTr="004D195E">
        <w:tc>
          <w:tcPr>
            <w:tcW w:w="2670" w:type="dxa"/>
          </w:tcPr>
          <w:p w:rsidR="00A21AE4" w:rsidRPr="00E3146D" w:rsidRDefault="00A21AE4" w:rsidP="004D195E">
            <w:pPr>
              <w:jc w:val="center"/>
            </w:pPr>
            <w:r w:rsidRPr="00E3146D">
              <w:t>17 - 21 б</w:t>
            </w:r>
          </w:p>
        </w:tc>
        <w:tc>
          <w:tcPr>
            <w:tcW w:w="2670" w:type="dxa"/>
          </w:tcPr>
          <w:p w:rsidR="00A21AE4" w:rsidRPr="00E3146D" w:rsidRDefault="00A21AE4" w:rsidP="004D195E">
            <w:pPr>
              <w:jc w:val="center"/>
            </w:pPr>
            <w:r w:rsidRPr="00E3146D">
              <w:t xml:space="preserve"> 12 – 16 б</w:t>
            </w:r>
          </w:p>
        </w:tc>
        <w:tc>
          <w:tcPr>
            <w:tcW w:w="2671" w:type="dxa"/>
          </w:tcPr>
          <w:p w:rsidR="00A21AE4" w:rsidRPr="00E3146D" w:rsidRDefault="00A21AE4" w:rsidP="004D195E">
            <w:pPr>
              <w:jc w:val="center"/>
            </w:pPr>
            <w:r w:rsidRPr="00E3146D">
              <w:t xml:space="preserve"> 7 - 11 б</w:t>
            </w:r>
          </w:p>
        </w:tc>
        <w:tc>
          <w:tcPr>
            <w:tcW w:w="2671" w:type="dxa"/>
          </w:tcPr>
          <w:p w:rsidR="00A21AE4" w:rsidRPr="00E3146D" w:rsidRDefault="00A21AE4" w:rsidP="004D195E">
            <w:pPr>
              <w:jc w:val="center"/>
            </w:pPr>
            <w:r w:rsidRPr="00E3146D">
              <w:t>Менее 7 баллов.</w:t>
            </w:r>
          </w:p>
        </w:tc>
      </w:tr>
    </w:tbl>
    <w:p w:rsidR="00A21AE4" w:rsidRPr="00E3146D" w:rsidRDefault="00A21AE4" w:rsidP="00A21AE4">
      <w:pPr>
        <w:shd w:val="clear" w:color="auto" w:fill="FFFFFF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pStyle w:val="aff1"/>
        <w:numPr>
          <w:ilvl w:val="0"/>
          <w:numId w:val="19"/>
        </w:numPr>
        <w:rPr>
          <w:b/>
        </w:rPr>
      </w:pPr>
      <w:r w:rsidRPr="00E3146D">
        <w:rPr>
          <w:b/>
        </w:rPr>
        <w:t>Продолжительность проверяемой работы</w:t>
      </w:r>
    </w:p>
    <w:p w:rsidR="00A21AE4" w:rsidRPr="00E3146D" w:rsidRDefault="00A21AE4" w:rsidP="00A21AE4">
      <w:pPr>
        <w:shd w:val="clear" w:color="auto" w:fill="FFFFFF"/>
        <w:ind w:firstLine="428"/>
        <w:jc w:val="both"/>
        <w:rPr>
          <w:rFonts w:ascii="Calibri" w:hAnsi="Calibri"/>
          <w:color w:val="000000"/>
        </w:rPr>
      </w:pPr>
      <w:r w:rsidRPr="00E3146D">
        <w:rPr>
          <w:color w:val="000000"/>
        </w:rPr>
        <w:t>На выполнение заданий отводится 45 минут.</w:t>
      </w:r>
    </w:p>
    <w:p w:rsidR="00A21AE4" w:rsidRPr="00E3146D" w:rsidRDefault="00A21AE4" w:rsidP="00A21AE4">
      <w:pPr>
        <w:pStyle w:val="af8"/>
        <w:shd w:val="clear" w:color="auto" w:fill="FFFFFF"/>
        <w:ind w:left="360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pStyle w:val="af8"/>
        <w:shd w:val="clear" w:color="auto" w:fill="FFFFFF"/>
        <w:ind w:left="720"/>
        <w:rPr>
          <w:rFonts w:ascii="Arial" w:hAnsi="Arial" w:cs="Arial"/>
          <w:color w:val="000000"/>
        </w:rPr>
      </w:pPr>
    </w:p>
    <w:p w:rsidR="00A21AE4" w:rsidRPr="00E3146D" w:rsidRDefault="00A21AE4" w:rsidP="00A21AE4">
      <w:pPr>
        <w:jc w:val="center"/>
        <w:rPr>
          <w:b/>
        </w:rPr>
      </w:pPr>
      <w:r w:rsidRPr="00E3146D">
        <w:rPr>
          <w:b/>
        </w:rPr>
        <w:t>Вариант 1.</w:t>
      </w:r>
    </w:p>
    <w:p w:rsidR="00A21AE4" w:rsidRPr="00E3146D" w:rsidRDefault="00A21AE4" w:rsidP="00A21AE4">
      <w:pPr>
        <w:jc w:val="both"/>
        <w:rPr>
          <w:b/>
          <w:u w:val="single"/>
        </w:rPr>
      </w:pPr>
      <w:r w:rsidRPr="00E3146D">
        <w:rPr>
          <w:b/>
          <w:u w:val="single"/>
        </w:rPr>
        <w:t>Часть А</w:t>
      </w:r>
      <w:r w:rsidRPr="00E3146D">
        <w:t>_________________________________________________________</w:t>
      </w:r>
    </w:p>
    <w:p w:rsidR="00A21AE4" w:rsidRPr="00E3146D" w:rsidRDefault="00A21AE4" w:rsidP="00A21AE4">
      <w:pPr>
        <w:jc w:val="both"/>
      </w:pPr>
      <w:r w:rsidRPr="00E3146D">
        <w:lastRenderedPageBreak/>
        <w:tab/>
        <w:t>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 Обычно растёт клён рядом с другими деревьями  берёзой, осиной, дубом, ольхой. Крепки и туги кленовые ветки. Точно пружины,гнутся они под рукою.</w:t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  <w:t>Весёлый зелёный клён любит солнечный ярки</w:t>
      </w:r>
      <w:r w:rsidRPr="00E3146D">
        <w:tab/>
        <w:t xml:space="preserve">й свет. Лучами солнца освещена его вершина. </w:t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  <w:t>Клёны сажают в городских парках, украшают ими парковые дорожки, берега прудов.</w:t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  <w:t>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</w:t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  <w:t>Далеко разлетаются крылатые семена клёна. Семена эти разносит ветер, гуляя  по полям и лугам. Там, где упадёт на удобное место крылатое семечко, вырастет на другой год молодой тоненький кленок.</w:t>
      </w:r>
      <w:r w:rsidRPr="00E3146D">
        <w:tab/>
      </w:r>
      <w:r w:rsidRPr="00E3146D">
        <w:tab/>
      </w:r>
      <w:r w:rsidRPr="00E3146D">
        <w:tab/>
        <w:t>(По И. Соколову-Микитову).</w:t>
      </w:r>
    </w:p>
    <w:p w:rsidR="00A21AE4" w:rsidRPr="00E3146D" w:rsidRDefault="00A21AE4" w:rsidP="00A21AE4">
      <w:pPr>
        <w:jc w:val="both"/>
      </w:pPr>
    </w:p>
    <w:p w:rsidR="00A21AE4" w:rsidRPr="00E3146D" w:rsidRDefault="00A21AE4" w:rsidP="00A21AE4">
      <w:pPr>
        <w:jc w:val="both"/>
      </w:pPr>
    </w:p>
    <w:p w:rsidR="00A21AE4" w:rsidRPr="00E3146D" w:rsidRDefault="00A21AE4" w:rsidP="00A21AE4">
      <w:pPr>
        <w:jc w:val="both"/>
      </w:pPr>
      <w:r w:rsidRPr="00E3146D">
        <w:rPr>
          <w:b/>
          <w:u w:val="single"/>
        </w:rPr>
        <w:t>А-1</w:t>
      </w:r>
      <w:r w:rsidRPr="00E3146D">
        <w:t xml:space="preserve">О чём этот текст? </w:t>
      </w:r>
      <w:r w:rsidRPr="00E3146D">
        <w:rPr>
          <w:b/>
        </w:rPr>
        <w:t>Напиши.</w:t>
      </w:r>
      <w:r w:rsidRPr="00E3146D">
        <w:tab/>
      </w:r>
    </w:p>
    <w:p w:rsidR="00A21AE4" w:rsidRPr="00E3146D" w:rsidRDefault="00A21AE4" w:rsidP="00A21AE4">
      <w:pPr>
        <w:jc w:val="both"/>
      </w:pPr>
      <w:r w:rsidRPr="00E3146D">
        <w:t>__________________________________________________________________________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t>А-2</w:t>
      </w:r>
      <w:r w:rsidRPr="00E3146D">
        <w:t xml:space="preserve">Озаглавь текст. </w:t>
      </w:r>
      <w:r w:rsidRPr="00E3146D">
        <w:rPr>
          <w:b/>
        </w:rPr>
        <w:t>Впиши своё название на пустой строчке перед текстом.</w:t>
      </w:r>
    </w:p>
    <w:p w:rsidR="00A21AE4" w:rsidRPr="00E3146D" w:rsidRDefault="00A21AE4" w:rsidP="00A21AE4">
      <w:pPr>
        <w:jc w:val="both"/>
      </w:pPr>
      <w:r w:rsidRPr="00E3146D">
        <w:rPr>
          <w:b/>
          <w:u w:val="single"/>
        </w:rPr>
        <w:t>А-3</w:t>
      </w:r>
      <w:r w:rsidRPr="00E3146D">
        <w:t>Вставь слова в предложения, используя текст.</w:t>
      </w:r>
    </w:p>
    <w:p w:rsidR="00A21AE4" w:rsidRPr="00E3146D" w:rsidRDefault="00A21AE4" w:rsidP="00A21AE4">
      <w:pPr>
        <w:jc w:val="both"/>
      </w:pPr>
      <w:r w:rsidRPr="00E3146D">
        <w:t>Клён любит ________________________________________________________ свет.</w:t>
      </w:r>
    </w:p>
    <w:p w:rsidR="00A21AE4" w:rsidRPr="00E3146D" w:rsidRDefault="00A21AE4" w:rsidP="00A21AE4">
      <w:pPr>
        <w:jc w:val="both"/>
      </w:pPr>
      <w:r w:rsidRPr="00E3146D">
        <w:t>В лучах солнца ___________________________________________________________</w:t>
      </w:r>
    </w:p>
    <w:p w:rsidR="00A21AE4" w:rsidRPr="00E3146D" w:rsidRDefault="00A21AE4" w:rsidP="00A21AE4">
      <w:pPr>
        <w:jc w:val="both"/>
      </w:pPr>
      <w:r w:rsidRPr="00E3146D">
        <w:t>____________________________________________  кленовые листочки.</w:t>
      </w:r>
    </w:p>
    <w:p w:rsidR="00A21AE4" w:rsidRPr="00E3146D" w:rsidRDefault="00A21AE4" w:rsidP="00A21AE4">
      <w:pPr>
        <w:jc w:val="both"/>
      </w:pPr>
      <w:r w:rsidRPr="00E3146D">
        <w:rPr>
          <w:b/>
          <w:u w:val="single"/>
        </w:rPr>
        <w:t>А-4</w:t>
      </w:r>
      <w:r w:rsidRPr="00E3146D">
        <w:t xml:space="preserve">Какие семена у клёна? </w:t>
      </w:r>
      <w:r w:rsidRPr="00E3146D">
        <w:rPr>
          <w:b/>
        </w:rPr>
        <w:t>Выпиши слово из текста.</w:t>
      </w:r>
      <w:r w:rsidRPr="00E3146D">
        <w:t>_____________________________________</w:t>
      </w:r>
    </w:p>
    <w:p w:rsidR="00A21AE4" w:rsidRPr="00E3146D" w:rsidRDefault="00A21AE4" w:rsidP="00A21AE4">
      <w:pPr>
        <w:pBdr>
          <w:bottom w:val="single" w:sz="12" w:space="1" w:color="auto"/>
        </w:pBdr>
        <w:jc w:val="both"/>
        <w:rPr>
          <w:b/>
        </w:rPr>
      </w:pPr>
      <w:r w:rsidRPr="00E3146D">
        <w:rPr>
          <w:b/>
          <w:u w:val="single"/>
        </w:rPr>
        <w:t>А-5</w:t>
      </w:r>
      <w:r w:rsidRPr="00E3146D">
        <w:t xml:space="preserve">Какие листья у клёна? </w:t>
      </w:r>
      <w:r w:rsidRPr="00E3146D">
        <w:rPr>
          <w:b/>
        </w:rPr>
        <w:t xml:space="preserve">Выпиши из текста </w:t>
      </w:r>
      <w:r w:rsidRPr="00E3146D">
        <w:rPr>
          <w:b/>
          <w:u w:val="single"/>
        </w:rPr>
        <w:t xml:space="preserve">три </w:t>
      </w:r>
      <w:r w:rsidRPr="00E3146D">
        <w:rPr>
          <w:b/>
        </w:rPr>
        <w:t>слова.</w:t>
      </w:r>
    </w:p>
    <w:p w:rsidR="00A21AE4" w:rsidRPr="00E3146D" w:rsidRDefault="00A21AE4" w:rsidP="00A21AE4">
      <w:pPr>
        <w:jc w:val="both"/>
        <w:rPr>
          <w:b/>
        </w:rPr>
      </w:pPr>
    </w:p>
    <w:p w:rsidR="00A21AE4" w:rsidRPr="00E3146D" w:rsidRDefault="00A21AE4" w:rsidP="00A21AE4">
      <w:pPr>
        <w:jc w:val="both"/>
        <w:rPr>
          <w:b/>
        </w:rPr>
      </w:pPr>
    </w:p>
    <w:p w:rsidR="00A21AE4" w:rsidRPr="00E3146D" w:rsidRDefault="00A21AE4" w:rsidP="00A21AE4">
      <w:pPr>
        <w:jc w:val="both"/>
        <w:rPr>
          <w:b/>
        </w:rPr>
      </w:pPr>
    </w:p>
    <w:p w:rsidR="00A21AE4" w:rsidRPr="00E3146D" w:rsidRDefault="00A21AE4" w:rsidP="00A21AE4">
      <w:pPr>
        <w:rPr>
          <w:b/>
        </w:rPr>
      </w:pPr>
      <w:r w:rsidRPr="00E3146D">
        <w:rPr>
          <w:b/>
          <w:u w:val="single"/>
        </w:rPr>
        <w:t>А-6</w:t>
      </w:r>
      <w:r w:rsidRPr="00E3146D">
        <w:rPr>
          <w:b/>
        </w:rPr>
        <w:t>Впиши недостающие заголовки в план текста.</w:t>
      </w:r>
    </w:p>
    <w:p w:rsidR="00A21AE4" w:rsidRPr="00E3146D" w:rsidRDefault="00A21AE4" w:rsidP="00A21AE4">
      <w:pPr>
        <w:pStyle w:val="aff1"/>
        <w:numPr>
          <w:ilvl w:val="0"/>
          <w:numId w:val="43"/>
        </w:numPr>
        <w:spacing w:after="200"/>
      </w:pPr>
      <w:r w:rsidRPr="00E3146D">
        <w:t>Клён в русском лесу.</w:t>
      </w:r>
    </w:p>
    <w:p w:rsidR="00A21AE4" w:rsidRPr="00E3146D" w:rsidRDefault="00A21AE4" w:rsidP="00A21AE4">
      <w:pPr>
        <w:pStyle w:val="aff1"/>
        <w:numPr>
          <w:ilvl w:val="0"/>
          <w:numId w:val="43"/>
        </w:numPr>
        <w:spacing w:after="200"/>
      </w:pPr>
      <w:r w:rsidRPr="00E3146D">
        <w:t xml:space="preserve"> __________________________________________________________________</w:t>
      </w:r>
    </w:p>
    <w:p w:rsidR="00A21AE4" w:rsidRPr="00E3146D" w:rsidRDefault="00A21AE4" w:rsidP="00A21AE4">
      <w:pPr>
        <w:pStyle w:val="aff1"/>
        <w:numPr>
          <w:ilvl w:val="0"/>
          <w:numId w:val="43"/>
        </w:numPr>
        <w:spacing w:after="200"/>
      </w:pPr>
      <w:r w:rsidRPr="00E3146D">
        <w:t>Клёны сажают в парках.</w:t>
      </w:r>
    </w:p>
    <w:p w:rsidR="00A21AE4" w:rsidRPr="00E3146D" w:rsidRDefault="00A21AE4" w:rsidP="00A21AE4">
      <w:pPr>
        <w:pStyle w:val="aff1"/>
        <w:numPr>
          <w:ilvl w:val="0"/>
          <w:numId w:val="43"/>
        </w:numPr>
        <w:spacing w:after="200"/>
      </w:pPr>
      <w:r w:rsidRPr="00E3146D">
        <w:t>__________________________________________________________________</w:t>
      </w:r>
    </w:p>
    <w:p w:rsidR="00A21AE4" w:rsidRPr="00E3146D" w:rsidRDefault="00A21AE4" w:rsidP="00A21AE4">
      <w:pPr>
        <w:pStyle w:val="aff1"/>
        <w:numPr>
          <w:ilvl w:val="0"/>
          <w:numId w:val="43"/>
        </w:numPr>
        <w:spacing w:after="200"/>
      </w:pPr>
      <w:r w:rsidRPr="00E3146D">
        <w:t>___________________________________________________________________</w:t>
      </w:r>
    </w:p>
    <w:p w:rsidR="00A21AE4" w:rsidRPr="00E3146D" w:rsidRDefault="00A21AE4" w:rsidP="00A21AE4">
      <w:pPr>
        <w:jc w:val="both"/>
      </w:pPr>
      <w:r w:rsidRPr="00E3146D">
        <w:rPr>
          <w:b/>
          <w:u w:val="single"/>
        </w:rPr>
        <w:t>А-7</w:t>
      </w:r>
      <w:r w:rsidRPr="00E3146D">
        <w:rPr>
          <w:b/>
        </w:rPr>
        <w:t>Сделай подписи рядом с  рисунком, используя текст.</w:t>
      </w:r>
    </w:p>
    <w:p w:rsidR="00A21AE4" w:rsidRPr="00E3146D" w:rsidRDefault="00A21AE4" w:rsidP="00A21AE4">
      <w:pPr>
        <w:jc w:val="both"/>
      </w:pPr>
      <w:r w:rsidRPr="00E3146D">
        <w:rPr>
          <w:noProof/>
        </w:rPr>
        <w:drawing>
          <wp:anchor distT="0" distB="0" distL="114300" distR="114300" simplePos="0" relativeHeight="251659264" behindDoc="0" locked="0" layoutInCell="1" allowOverlap="1" wp14:anchorId="24CC076B" wp14:editId="42454FF7">
            <wp:simplePos x="0" y="0"/>
            <wp:positionH relativeFrom="column">
              <wp:posOffset>152400</wp:posOffset>
            </wp:positionH>
            <wp:positionV relativeFrom="paragraph">
              <wp:posOffset>69215</wp:posOffset>
            </wp:positionV>
            <wp:extent cx="1771650" cy="13525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46D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jc w:val="both"/>
        <w:rPr>
          <w:b/>
          <w:u w:val="single"/>
        </w:rPr>
      </w:pPr>
    </w:p>
    <w:p w:rsidR="00A21AE4" w:rsidRPr="00E3146D" w:rsidRDefault="00A21AE4" w:rsidP="00A21AE4">
      <w:pPr>
        <w:jc w:val="both"/>
        <w:rPr>
          <w:b/>
          <w:u w:val="single"/>
        </w:rPr>
      </w:pPr>
      <w:r w:rsidRPr="00E3146D">
        <w:rPr>
          <w:b/>
          <w:u w:val="single"/>
        </w:rPr>
        <w:t>Часть В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t>В-1</w:t>
      </w:r>
      <w:r w:rsidRPr="00E3146D">
        <w:rPr>
          <w:b/>
        </w:rPr>
        <w:t>Выпиши из текста сравнение.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</w:rPr>
        <w:t>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t>В-2</w:t>
      </w:r>
      <w:r w:rsidRPr="00E3146D">
        <w:rPr>
          <w:b/>
        </w:rPr>
        <w:t>Выпиши из текста олицетворение («оживление»).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</w:rPr>
        <w:t>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lastRenderedPageBreak/>
        <w:t>В-3</w:t>
      </w:r>
      <w:r w:rsidRPr="00E3146D">
        <w:rPr>
          <w:b/>
        </w:rPr>
        <w:t>Прочитай текст и заполни таблицу.</w:t>
      </w:r>
    </w:p>
    <w:p w:rsidR="00A21AE4" w:rsidRPr="00E3146D" w:rsidRDefault="00A21AE4" w:rsidP="00A21AE4">
      <w:pPr>
        <w:ind w:firstLine="708"/>
        <w:jc w:val="both"/>
        <w:rPr>
          <w:b/>
          <w:u w:val="single"/>
        </w:rPr>
      </w:pPr>
      <w:r w:rsidRPr="00E3146D">
        <w:t xml:space="preserve">Клен получил своё название из латинского языка и обозначает “острый”, так как его листья имеют острые лопасти от 3 до 5. Растёт клён в основном в умеренном поясе обоих полушарий, а также в Средиземноморье и в Средней Азии. </w:t>
      </w:r>
      <w:r w:rsidRPr="00E3146D">
        <w:tab/>
      </w:r>
      <w:r w:rsidRPr="00E3146D">
        <w:tab/>
      </w:r>
      <w:r w:rsidRPr="00E3146D">
        <w:tab/>
        <w:t xml:space="preserve">Клён - это дерево или кустарник с опадающими, простыми, лопастными, довольно крупными черешковыми листьями. Плоды клёна имеют лёгкие своеобразные крылья, с помощью которых семена разносятся ветром по округе. </w:t>
      </w:r>
      <w:r w:rsidRPr="00E3146D">
        <w:tab/>
      </w:r>
      <w:r w:rsidRPr="00E3146D">
        <w:tab/>
      </w:r>
      <w:r w:rsidRPr="00E3146D">
        <w:tab/>
        <w:t xml:space="preserve">Осенью эти растения окрашиваются в яркие цвета: лимонные, жёлтые, красные, оранжевые или бордовые. Окраска их зависит от вида клёнов.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763"/>
        <w:gridCol w:w="5808"/>
      </w:tblGrid>
      <w:tr w:rsidR="00A21AE4" w:rsidRPr="00E3146D" w:rsidTr="004D195E">
        <w:tc>
          <w:tcPr>
            <w:tcW w:w="4077" w:type="dxa"/>
          </w:tcPr>
          <w:p w:rsidR="00A21AE4" w:rsidRPr="00E3146D" w:rsidRDefault="00A21AE4" w:rsidP="004D195E">
            <w:pPr>
              <w:jc w:val="both"/>
            </w:pPr>
            <w:r w:rsidRPr="00E3146D">
              <w:t>Где произрастает клён?</w:t>
            </w:r>
          </w:p>
        </w:tc>
        <w:tc>
          <w:tcPr>
            <w:tcW w:w="6605" w:type="dxa"/>
          </w:tcPr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</w:tc>
      </w:tr>
      <w:tr w:rsidR="00A21AE4" w:rsidRPr="00E3146D" w:rsidTr="004D195E">
        <w:tc>
          <w:tcPr>
            <w:tcW w:w="4077" w:type="dxa"/>
          </w:tcPr>
          <w:p w:rsidR="00A21AE4" w:rsidRPr="00E3146D" w:rsidRDefault="00A21AE4" w:rsidP="004D195E">
            <w:pPr>
              <w:jc w:val="both"/>
            </w:pPr>
            <w:r w:rsidRPr="00E3146D">
              <w:t>Почему плоды клёна могут разноситься ветром?</w:t>
            </w:r>
          </w:p>
        </w:tc>
        <w:tc>
          <w:tcPr>
            <w:tcW w:w="6605" w:type="dxa"/>
          </w:tcPr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</w:tc>
      </w:tr>
      <w:tr w:rsidR="00A21AE4" w:rsidRPr="00E3146D" w:rsidTr="004D195E">
        <w:tc>
          <w:tcPr>
            <w:tcW w:w="4077" w:type="dxa"/>
          </w:tcPr>
          <w:p w:rsidR="00A21AE4" w:rsidRPr="00E3146D" w:rsidRDefault="00A21AE4" w:rsidP="004D195E">
            <w:pPr>
              <w:jc w:val="both"/>
            </w:pPr>
            <w:r w:rsidRPr="00E3146D">
              <w:t>От чего зависит окраска листьев клёна осенью?</w:t>
            </w:r>
          </w:p>
          <w:p w:rsidR="00A21AE4" w:rsidRPr="00E3146D" w:rsidRDefault="00A21AE4" w:rsidP="004D195E">
            <w:pPr>
              <w:jc w:val="both"/>
            </w:pPr>
          </w:p>
        </w:tc>
        <w:tc>
          <w:tcPr>
            <w:tcW w:w="6605" w:type="dxa"/>
          </w:tcPr>
          <w:p w:rsidR="00A21AE4" w:rsidRPr="00E3146D" w:rsidRDefault="00A21AE4" w:rsidP="004D195E">
            <w:pPr>
              <w:jc w:val="both"/>
            </w:pPr>
          </w:p>
        </w:tc>
      </w:tr>
    </w:tbl>
    <w:p w:rsidR="00A21AE4" w:rsidRPr="00E3146D" w:rsidRDefault="00A21AE4" w:rsidP="00A21AE4">
      <w:pPr>
        <w:jc w:val="both"/>
        <w:rPr>
          <w:b/>
          <w:u w:val="single"/>
        </w:rPr>
      </w:pPr>
    </w:p>
    <w:p w:rsidR="00A21AE4" w:rsidRPr="00E3146D" w:rsidRDefault="00A21AE4" w:rsidP="00A21AE4">
      <w:pPr>
        <w:jc w:val="both"/>
        <w:rPr>
          <w:b/>
          <w:u w:val="single"/>
        </w:rPr>
      </w:pPr>
      <w:r w:rsidRPr="00E3146D">
        <w:rPr>
          <w:b/>
          <w:u w:val="single"/>
        </w:rPr>
        <w:t>Часть С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t>С-1</w:t>
      </w:r>
      <w:r w:rsidRPr="00E3146D">
        <w:t xml:space="preserve"> Сможет ли расти клён в тенистом и безветренном месте? </w:t>
      </w:r>
      <w:r w:rsidRPr="00E3146D">
        <w:rPr>
          <w:b/>
        </w:rPr>
        <w:t xml:space="preserve">Докажи свой ответ, представив </w:t>
      </w:r>
      <w:r w:rsidRPr="00E3146D">
        <w:rPr>
          <w:b/>
          <w:u w:val="single"/>
        </w:rPr>
        <w:t>два</w:t>
      </w:r>
      <w:r w:rsidRPr="00E3146D">
        <w:rPr>
          <w:b/>
        </w:rPr>
        <w:t xml:space="preserve"> доказательства.</w:t>
      </w:r>
    </w:p>
    <w:p w:rsidR="00A21AE4" w:rsidRPr="00E3146D" w:rsidRDefault="00A21AE4" w:rsidP="00A21AE4">
      <w:pPr>
        <w:pStyle w:val="aff1"/>
        <w:numPr>
          <w:ilvl w:val="0"/>
          <w:numId w:val="44"/>
        </w:numPr>
        <w:spacing w:after="200"/>
        <w:jc w:val="both"/>
      </w:pPr>
      <w:r w:rsidRPr="00E3146D">
        <w:t>_______________________________________________________________________________________________________________________________________________________________________________________________________________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pStyle w:val="aff1"/>
        <w:numPr>
          <w:ilvl w:val="0"/>
          <w:numId w:val="44"/>
        </w:numPr>
        <w:spacing w:after="200"/>
        <w:jc w:val="center"/>
        <w:rPr>
          <w:b/>
        </w:rPr>
      </w:pPr>
      <w:r w:rsidRPr="00E3146D">
        <w:t>_______________________________________________________________________________________________________________________________________________________________________________________________________________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rPr>
          <w:b/>
        </w:rPr>
      </w:pPr>
    </w:p>
    <w:p w:rsidR="00A21AE4" w:rsidRPr="00E3146D" w:rsidRDefault="00A21AE4" w:rsidP="00A21AE4">
      <w:pPr>
        <w:pStyle w:val="aff1"/>
        <w:jc w:val="center"/>
        <w:rPr>
          <w:b/>
        </w:rPr>
      </w:pPr>
      <w:r w:rsidRPr="00E3146D">
        <w:rPr>
          <w:b/>
        </w:rPr>
        <w:t>Вариант 2.</w:t>
      </w:r>
    </w:p>
    <w:p w:rsidR="00A21AE4" w:rsidRPr="00E3146D" w:rsidRDefault="00A21AE4" w:rsidP="00A21AE4">
      <w:pPr>
        <w:jc w:val="both"/>
      </w:pPr>
      <w:r w:rsidRPr="00E3146D">
        <w:rPr>
          <w:b/>
          <w:u w:val="single"/>
        </w:rPr>
        <w:t>Часть А</w:t>
      </w:r>
      <w:r w:rsidRPr="00E3146D">
        <w:t>_________________________________________________________</w:t>
      </w:r>
    </w:p>
    <w:p w:rsidR="00A21AE4" w:rsidRPr="00E3146D" w:rsidRDefault="00A21AE4" w:rsidP="00A21AE4">
      <w:pPr>
        <w:jc w:val="both"/>
      </w:pPr>
      <w:r w:rsidRPr="00E3146D">
        <w:tab/>
        <w:t xml:space="preserve">Из всех деревьев русского леса милее всех мне наша береза. Хороши и чисты березовые светлые рощи. Белы стволы берез, покрытые тонкой берестою. </w:t>
      </w:r>
      <w:r w:rsidRPr="00E3146D">
        <w:tab/>
      </w:r>
      <w:r w:rsidRPr="00E3146D">
        <w:tab/>
        <w:t xml:space="preserve">Особенно хорош березовый лес весной. Как только сойдет в лесу снег, набухают на березах смолистые душистые почки. Из каждой случайно надломленной ветки березы каплет живительный сладкий сок. Множество пролетных певчих птиц собирается в березовых рощах. </w:t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  <w:t xml:space="preserve">В летние знойные дни хорошо бродить в березовой роще. Теплый ветер шелестит над головой зеленой листвою. Пахнет травой,  грибами, спелой душистой земляникой. Сквозь густую листву прорываются солнечные лучи. </w:t>
      </w:r>
      <w:r w:rsidRPr="00E3146D">
        <w:tab/>
      </w:r>
      <w:r w:rsidRPr="00E3146D">
        <w:tab/>
      </w:r>
      <w:r w:rsidRPr="00E3146D">
        <w:tab/>
        <w:t>Чудесен и ранней осенью березовый лес, покрытый золотыми монетками берёзовой  листвы.Крутясь в воздухе, танцуют, а потом падают на землю золотые листочки. От дерева к дереву протянуты тонкие липкие нити серебристой паутины. Прозрачен и чист воздух, малейший слышится в березовом лесу звук.</w:t>
      </w:r>
      <w:r w:rsidRPr="00E3146D">
        <w:tab/>
      </w:r>
      <w:r w:rsidRPr="00E3146D">
        <w:tab/>
      </w:r>
      <w:r w:rsidRPr="00E3146D">
        <w:tab/>
      </w:r>
      <w:r w:rsidRPr="00E3146D">
        <w:tab/>
        <w:t xml:space="preserve">Простые деревенские люди ласково называли березу березонькой. В праздничные летние дни девушки завивали из ветвей молодых березок венки, пели под березами хороводные песни. </w:t>
      </w:r>
      <w:r w:rsidRPr="00E3146D">
        <w:tab/>
      </w:r>
      <w:r w:rsidRPr="00E3146D">
        <w:tab/>
      </w:r>
      <w:r w:rsidRPr="00E3146D">
        <w:tab/>
      </w:r>
      <w:r w:rsidRPr="00E3146D">
        <w:tab/>
        <w:t>(По И. Соколову-Микитову)</w:t>
      </w:r>
    </w:p>
    <w:p w:rsidR="00A21AE4" w:rsidRPr="00E3146D" w:rsidRDefault="00A21AE4" w:rsidP="00A21AE4">
      <w:pPr>
        <w:jc w:val="both"/>
      </w:pPr>
      <w:r w:rsidRPr="00E3146D">
        <w:rPr>
          <w:b/>
          <w:u w:val="single"/>
        </w:rPr>
        <w:t>А-1</w:t>
      </w:r>
      <w:r w:rsidRPr="00E3146D">
        <w:t xml:space="preserve">О чём этот текст? </w:t>
      </w:r>
      <w:r w:rsidRPr="00E3146D">
        <w:rPr>
          <w:b/>
        </w:rPr>
        <w:t>Напиши.</w:t>
      </w:r>
      <w:r w:rsidRPr="00E3146D">
        <w:tab/>
      </w:r>
    </w:p>
    <w:p w:rsidR="00A21AE4" w:rsidRPr="00E3146D" w:rsidRDefault="00A21AE4" w:rsidP="00A21AE4">
      <w:pPr>
        <w:jc w:val="both"/>
      </w:pPr>
      <w:r w:rsidRPr="00E3146D">
        <w:t>__________________________________________________________________________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t>А-2</w:t>
      </w:r>
      <w:r w:rsidRPr="00E3146D">
        <w:t xml:space="preserve">Озаглавь текст. </w:t>
      </w:r>
      <w:r w:rsidRPr="00E3146D">
        <w:rPr>
          <w:b/>
        </w:rPr>
        <w:t>Впиши своё название на пустой строчке перед текстом.</w:t>
      </w:r>
    </w:p>
    <w:p w:rsidR="00A21AE4" w:rsidRPr="00E3146D" w:rsidRDefault="00A21AE4" w:rsidP="00A21AE4">
      <w:pPr>
        <w:jc w:val="both"/>
      </w:pPr>
      <w:r w:rsidRPr="00E3146D">
        <w:rPr>
          <w:b/>
          <w:u w:val="single"/>
        </w:rPr>
        <w:t>А-3</w:t>
      </w:r>
      <w:r w:rsidRPr="00E3146D">
        <w:t>Вставь слова в предложения, используя текст.</w:t>
      </w:r>
    </w:p>
    <w:p w:rsidR="00A21AE4" w:rsidRPr="00E3146D" w:rsidRDefault="00A21AE4" w:rsidP="00A21AE4">
      <w:pPr>
        <w:jc w:val="both"/>
      </w:pPr>
      <w:r w:rsidRPr="00E3146D">
        <w:lastRenderedPageBreak/>
        <w:t>Множество  __________________________________________________________ птиц.</w:t>
      </w:r>
    </w:p>
    <w:p w:rsidR="00A21AE4" w:rsidRPr="00E3146D" w:rsidRDefault="00A21AE4" w:rsidP="00A21AE4">
      <w:pPr>
        <w:jc w:val="both"/>
      </w:pPr>
      <w:r w:rsidRPr="00E3146D">
        <w:t>Сквозь густую  ___________________________________________________________</w:t>
      </w:r>
    </w:p>
    <w:p w:rsidR="00A21AE4" w:rsidRPr="00E3146D" w:rsidRDefault="00A21AE4" w:rsidP="00A21AE4">
      <w:pPr>
        <w:jc w:val="both"/>
      </w:pPr>
      <w:r w:rsidRPr="00E3146D">
        <w:t>____________________________________________  лучи.</w:t>
      </w:r>
    </w:p>
    <w:p w:rsidR="00A21AE4" w:rsidRPr="00E3146D" w:rsidRDefault="00A21AE4" w:rsidP="00A21AE4">
      <w:pPr>
        <w:jc w:val="both"/>
      </w:pPr>
      <w:r w:rsidRPr="00E3146D">
        <w:rPr>
          <w:b/>
          <w:u w:val="single"/>
        </w:rPr>
        <w:t>А-4</w:t>
      </w:r>
      <w:r w:rsidRPr="00E3146D">
        <w:t xml:space="preserve">Какие песни? </w:t>
      </w:r>
      <w:r w:rsidRPr="00E3146D">
        <w:rPr>
          <w:b/>
        </w:rPr>
        <w:t xml:space="preserve">Выпиши слово из  текста. </w:t>
      </w:r>
      <w:r w:rsidRPr="00E3146D">
        <w:t>_____________________________________________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t>А-5</w:t>
      </w:r>
      <w:r w:rsidRPr="00E3146D">
        <w:t xml:space="preserve">Чем пахнет летом в роще? </w:t>
      </w:r>
      <w:r w:rsidRPr="00E3146D">
        <w:rPr>
          <w:b/>
        </w:rPr>
        <w:t xml:space="preserve">Выпиши из текста </w:t>
      </w:r>
      <w:r w:rsidRPr="00E3146D">
        <w:rPr>
          <w:b/>
          <w:u w:val="single"/>
        </w:rPr>
        <w:t xml:space="preserve">три </w:t>
      </w:r>
      <w:r w:rsidRPr="00E3146D">
        <w:rPr>
          <w:b/>
        </w:rPr>
        <w:t>слова.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</w:rPr>
        <w:t>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jc w:val="both"/>
        <w:rPr>
          <w:b/>
        </w:rPr>
      </w:pPr>
    </w:p>
    <w:p w:rsidR="00A21AE4" w:rsidRPr="00E3146D" w:rsidRDefault="00A21AE4" w:rsidP="00A21AE4">
      <w:pPr>
        <w:jc w:val="both"/>
        <w:rPr>
          <w:b/>
        </w:rPr>
      </w:pPr>
    </w:p>
    <w:p w:rsidR="00A21AE4" w:rsidRPr="00E3146D" w:rsidRDefault="00A21AE4" w:rsidP="00A21AE4">
      <w:pPr>
        <w:rPr>
          <w:b/>
        </w:rPr>
      </w:pPr>
      <w:r w:rsidRPr="00E3146D">
        <w:rPr>
          <w:b/>
          <w:u w:val="single"/>
        </w:rPr>
        <w:t>А-6</w:t>
      </w:r>
      <w:r w:rsidRPr="00E3146D">
        <w:rPr>
          <w:b/>
        </w:rPr>
        <w:t>Впиши недостающие заголовки в план текста.</w:t>
      </w:r>
    </w:p>
    <w:p w:rsidR="00A21AE4" w:rsidRPr="00E3146D" w:rsidRDefault="00A21AE4" w:rsidP="00A21AE4">
      <w:pPr>
        <w:pStyle w:val="aff1"/>
        <w:numPr>
          <w:ilvl w:val="0"/>
          <w:numId w:val="45"/>
        </w:numPr>
        <w:spacing w:after="200"/>
      </w:pPr>
      <w:r w:rsidRPr="00E3146D">
        <w:t>Милая сердцу берёза.</w:t>
      </w:r>
    </w:p>
    <w:p w:rsidR="00A21AE4" w:rsidRPr="00E3146D" w:rsidRDefault="00A21AE4" w:rsidP="00A21AE4">
      <w:pPr>
        <w:pStyle w:val="aff1"/>
        <w:numPr>
          <w:ilvl w:val="0"/>
          <w:numId w:val="45"/>
        </w:numPr>
        <w:spacing w:after="200"/>
      </w:pPr>
      <w:r w:rsidRPr="00E3146D">
        <w:t>__________________________________________________________________</w:t>
      </w:r>
    </w:p>
    <w:p w:rsidR="00A21AE4" w:rsidRPr="00E3146D" w:rsidRDefault="00A21AE4" w:rsidP="00A21AE4">
      <w:pPr>
        <w:pStyle w:val="aff1"/>
        <w:numPr>
          <w:ilvl w:val="0"/>
          <w:numId w:val="45"/>
        </w:numPr>
        <w:spacing w:after="200"/>
      </w:pPr>
      <w:r w:rsidRPr="00E3146D">
        <w:t>__________________________________________________________________</w:t>
      </w:r>
    </w:p>
    <w:p w:rsidR="00A21AE4" w:rsidRPr="00E3146D" w:rsidRDefault="00A21AE4" w:rsidP="00A21AE4">
      <w:pPr>
        <w:pStyle w:val="aff1"/>
        <w:numPr>
          <w:ilvl w:val="0"/>
          <w:numId w:val="45"/>
        </w:numPr>
        <w:spacing w:after="200"/>
      </w:pPr>
      <w:r w:rsidRPr="00E3146D">
        <w:t>__________________________________________________________________</w:t>
      </w:r>
    </w:p>
    <w:p w:rsidR="00A21AE4" w:rsidRPr="00E3146D" w:rsidRDefault="00A21AE4" w:rsidP="00A21AE4">
      <w:pPr>
        <w:pStyle w:val="aff1"/>
        <w:numPr>
          <w:ilvl w:val="0"/>
          <w:numId w:val="45"/>
        </w:numPr>
        <w:spacing w:after="200"/>
      </w:pPr>
      <w:r w:rsidRPr="00E3146D">
        <w:t>Птицы готовятся к отлёту.</w:t>
      </w:r>
    </w:p>
    <w:p w:rsidR="00A21AE4" w:rsidRPr="00E3146D" w:rsidRDefault="00A21AE4" w:rsidP="00A21AE4">
      <w:pPr>
        <w:jc w:val="both"/>
      </w:pPr>
      <w:r w:rsidRPr="00E3146D">
        <w:rPr>
          <w:b/>
          <w:u w:val="single"/>
        </w:rPr>
        <w:t>А-7</w:t>
      </w:r>
      <w:r w:rsidRPr="00E3146D">
        <w:rPr>
          <w:b/>
        </w:rPr>
        <w:t>Сделай подписи рядом с  рисунком, используя текст.</w:t>
      </w:r>
    </w:p>
    <w:p w:rsidR="00A21AE4" w:rsidRPr="00E3146D" w:rsidRDefault="00A21AE4" w:rsidP="00A21AE4">
      <w:pPr>
        <w:jc w:val="both"/>
      </w:pPr>
      <w:r w:rsidRPr="00E3146D">
        <w:rPr>
          <w:noProof/>
        </w:rPr>
        <w:drawing>
          <wp:anchor distT="0" distB="0" distL="114300" distR="114300" simplePos="0" relativeHeight="251660288" behindDoc="0" locked="0" layoutInCell="1" allowOverlap="1" wp14:anchorId="288EE957" wp14:editId="0D9A69F4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66925" cy="1390015"/>
            <wp:effectExtent l="0" t="0" r="9525" b="63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46D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jc w:val="both"/>
        <w:rPr>
          <w:b/>
          <w:u w:val="single"/>
        </w:rPr>
      </w:pPr>
    </w:p>
    <w:p w:rsidR="00A21AE4" w:rsidRPr="00E3146D" w:rsidRDefault="00A21AE4" w:rsidP="00A21AE4">
      <w:pPr>
        <w:jc w:val="both"/>
        <w:rPr>
          <w:b/>
          <w:u w:val="single"/>
        </w:rPr>
      </w:pPr>
      <w:r w:rsidRPr="00E3146D">
        <w:rPr>
          <w:b/>
          <w:u w:val="single"/>
        </w:rPr>
        <w:t>Часть В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t>В-1</w:t>
      </w:r>
      <w:r w:rsidRPr="00E3146D">
        <w:rPr>
          <w:b/>
        </w:rPr>
        <w:t>Выпиши из текста сравнение.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</w:rPr>
        <w:t>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t>В-2</w:t>
      </w:r>
      <w:r w:rsidRPr="00E3146D">
        <w:rPr>
          <w:b/>
        </w:rPr>
        <w:t>Выпиши из текста олицетворение («оживление»).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</w:rPr>
        <w:t>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t>В-3</w:t>
      </w:r>
      <w:r w:rsidRPr="00E3146D">
        <w:rPr>
          <w:b/>
        </w:rPr>
        <w:t>Прочитай текст и заполни таблицу.</w:t>
      </w:r>
    </w:p>
    <w:p w:rsidR="00A21AE4" w:rsidRPr="00E3146D" w:rsidRDefault="00A21AE4" w:rsidP="00A21AE4">
      <w:pPr>
        <w:ind w:firstLine="708"/>
        <w:jc w:val="both"/>
      </w:pPr>
      <w:r w:rsidRPr="00E3146D">
        <w:t>Берёза считается самым красивым деревом в Сибири. Не зря его называют «русская красавица». Родина этого растения - Европа.</w:t>
      </w:r>
      <w:r w:rsidRPr="00E3146D">
        <w:tab/>
      </w:r>
      <w:r w:rsidRPr="00E3146D">
        <w:tab/>
      </w:r>
      <w:r w:rsidRPr="00E3146D">
        <w:tab/>
      </w:r>
      <w:r w:rsidRPr="00E3146D">
        <w:tab/>
      </w:r>
      <w:r w:rsidRPr="00E3146D">
        <w:tab/>
        <w:t>Берёза - это изящное листопадное дерево с прозрачной, сквозистой кроной и с тонкими свисающими ветвями. У берёзы северных районов белая кора, с чёрными отметинами, которая у основания покрыта мощной черноватой коркой, с глубокими трещинами. Листья плотные, треугольной или ромбовидной формы, с пильчатыми краями. Весной берёза выпускает длинные коричневые или зелёные сережки. Осенью же берёзовые рощи покрываются золотом от ярко-жёлтой листвы.</w:t>
      </w:r>
      <w:r w:rsidRPr="00E3146D">
        <w:tab/>
      </w:r>
      <w:r w:rsidRPr="00E3146D">
        <w:tab/>
      </w:r>
      <w:r w:rsidRPr="00E3146D">
        <w:tab/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744"/>
        <w:gridCol w:w="5827"/>
      </w:tblGrid>
      <w:tr w:rsidR="00A21AE4" w:rsidRPr="00E3146D" w:rsidTr="004D195E">
        <w:tc>
          <w:tcPr>
            <w:tcW w:w="4077" w:type="dxa"/>
          </w:tcPr>
          <w:p w:rsidR="00A21AE4" w:rsidRPr="00E3146D" w:rsidRDefault="00A21AE4" w:rsidP="004D195E">
            <w:pPr>
              <w:jc w:val="both"/>
            </w:pPr>
            <w:r w:rsidRPr="00E3146D">
              <w:t>Где родина берёзы?</w:t>
            </w:r>
          </w:p>
        </w:tc>
        <w:tc>
          <w:tcPr>
            <w:tcW w:w="6605" w:type="dxa"/>
          </w:tcPr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</w:tc>
      </w:tr>
      <w:tr w:rsidR="00A21AE4" w:rsidRPr="00E3146D" w:rsidTr="004D195E">
        <w:tc>
          <w:tcPr>
            <w:tcW w:w="4077" w:type="dxa"/>
          </w:tcPr>
          <w:p w:rsidR="00A21AE4" w:rsidRPr="00E3146D" w:rsidRDefault="00A21AE4" w:rsidP="004D195E">
            <w:pPr>
              <w:jc w:val="both"/>
            </w:pPr>
            <w:r w:rsidRPr="00E3146D">
              <w:t>Какие листья у берёзы?</w:t>
            </w:r>
          </w:p>
        </w:tc>
        <w:tc>
          <w:tcPr>
            <w:tcW w:w="6605" w:type="dxa"/>
          </w:tcPr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</w:tc>
      </w:tr>
      <w:tr w:rsidR="00A21AE4" w:rsidRPr="00E3146D" w:rsidTr="004D195E">
        <w:tc>
          <w:tcPr>
            <w:tcW w:w="4077" w:type="dxa"/>
          </w:tcPr>
          <w:p w:rsidR="00A21AE4" w:rsidRPr="00E3146D" w:rsidRDefault="00A21AE4" w:rsidP="004D195E">
            <w:pPr>
              <w:jc w:val="both"/>
            </w:pPr>
            <w:r w:rsidRPr="00E3146D">
              <w:t>Что появляется на берёзе весной?</w:t>
            </w:r>
          </w:p>
          <w:p w:rsidR="00A21AE4" w:rsidRPr="00E3146D" w:rsidRDefault="00A21AE4" w:rsidP="004D195E">
            <w:pPr>
              <w:jc w:val="both"/>
            </w:pPr>
          </w:p>
        </w:tc>
        <w:tc>
          <w:tcPr>
            <w:tcW w:w="6605" w:type="dxa"/>
          </w:tcPr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  <w:p w:rsidR="00A21AE4" w:rsidRPr="00E3146D" w:rsidRDefault="00A21AE4" w:rsidP="004D195E">
            <w:pPr>
              <w:jc w:val="both"/>
            </w:pPr>
          </w:p>
        </w:tc>
      </w:tr>
    </w:tbl>
    <w:p w:rsidR="00A21AE4" w:rsidRPr="00E3146D" w:rsidRDefault="00A21AE4" w:rsidP="00A21AE4">
      <w:pPr>
        <w:jc w:val="both"/>
        <w:rPr>
          <w:b/>
          <w:u w:val="single"/>
        </w:rPr>
      </w:pPr>
    </w:p>
    <w:p w:rsidR="00A21AE4" w:rsidRPr="00E3146D" w:rsidRDefault="00A21AE4" w:rsidP="00A21AE4">
      <w:pPr>
        <w:jc w:val="both"/>
        <w:rPr>
          <w:b/>
          <w:u w:val="single"/>
        </w:rPr>
      </w:pPr>
      <w:r w:rsidRPr="00E3146D">
        <w:rPr>
          <w:b/>
          <w:u w:val="single"/>
        </w:rPr>
        <w:t>Часть С</w:t>
      </w:r>
    </w:p>
    <w:p w:rsidR="00A21AE4" w:rsidRPr="00E3146D" w:rsidRDefault="00A21AE4" w:rsidP="00A21AE4">
      <w:pPr>
        <w:jc w:val="both"/>
        <w:rPr>
          <w:b/>
        </w:rPr>
      </w:pPr>
      <w:r w:rsidRPr="00E3146D">
        <w:rPr>
          <w:b/>
          <w:u w:val="single"/>
        </w:rPr>
        <w:lastRenderedPageBreak/>
        <w:t>С-1</w:t>
      </w:r>
      <w:r w:rsidRPr="00E3146D">
        <w:t>Сможет ли берёза расти на  болотах в южных районах?</w:t>
      </w:r>
      <w:r w:rsidRPr="00E3146D">
        <w:rPr>
          <w:b/>
        </w:rPr>
        <w:t xml:space="preserve">Докажи свой ответ, представив </w:t>
      </w:r>
      <w:r w:rsidRPr="00E3146D">
        <w:rPr>
          <w:b/>
          <w:u w:val="single"/>
        </w:rPr>
        <w:t>два</w:t>
      </w:r>
      <w:r w:rsidRPr="00E3146D">
        <w:rPr>
          <w:b/>
        </w:rPr>
        <w:t xml:space="preserve"> доказательства.</w:t>
      </w:r>
    </w:p>
    <w:p w:rsidR="00A21AE4" w:rsidRPr="00E3146D" w:rsidRDefault="00A21AE4" w:rsidP="00A21AE4">
      <w:pPr>
        <w:jc w:val="both"/>
        <w:rPr>
          <w:b/>
        </w:rPr>
      </w:pPr>
      <w:r w:rsidRPr="00E3146D">
        <w:t>1._____________________________________________________________________________________________________________________________________________________________________________________________________________________________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ind w:left="-567" w:firstLine="567"/>
      </w:pPr>
      <w:r w:rsidRPr="00E3146D">
        <w:t>2.____________________________________________________________________________________________________________________________________________________________________________________________________________________________</w:t>
      </w:r>
    </w:p>
    <w:p w:rsidR="00A21AE4" w:rsidRPr="00E3146D" w:rsidRDefault="00A21AE4" w:rsidP="00A21AE4">
      <w:pPr>
        <w:ind w:left="720"/>
        <w:contextualSpacing/>
        <w:jc w:val="center"/>
        <w:rPr>
          <w:rFonts w:eastAsia="Calibri"/>
          <w:b/>
        </w:rPr>
      </w:pPr>
    </w:p>
    <w:p w:rsidR="00A21AE4" w:rsidRPr="00E3146D" w:rsidRDefault="00A21AE4" w:rsidP="00A21AE4">
      <w:pPr>
        <w:ind w:left="720"/>
        <w:contextualSpacing/>
        <w:rPr>
          <w:rFonts w:eastAsia="Calibri"/>
        </w:rPr>
      </w:pPr>
    </w:p>
    <w:p w:rsidR="00A21AE4" w:rsidRPr="00E3146D" w:rsidRDefault="00A21AE4" w:rsidP="00A21AE4">
      <w:pPr>
        <w:contextualSpacing/>
        <w:rPr>
          <w:rFonts w:eastAsia="Calibri"/>
        </w:rPr>
      </w:pPr>
    </w:p>
    <w:p w:rsidR="00A21AE4" w:rsidRPr="00E3146D" w:rsidRDefault="00A21AE4" w:rsidP="00A21AE4">
      <w:pPr>
        <w:ind w:left="720"/>
        <w:contextualSpacing/>
        <w:rPr>
          <w:rFonts w:eastAsia="Calibri"/>
        </w:rPr>
      </w:pPr>
    </w:p>
    <w:p w:rsidR="00A21AE4" w:rsidRPr="00E3146D" w:rsidRDefault="00A21AE4" w:rsidP="00A21AE4">
      <w:pPr>
        <w:ind w:left="20" w:right="20" w:firstLine="420"/>
        <w:jc w:val="both"/>
        <w:rPr>
          <w:color w:val="000000"/>
        </w:rPr>
      </w:pPr>
    </w:p>
    <w:p w:rsidR="00A21AE4" w:rsidRPr="00E3146D" w:rsidRDefault="00A21AE4" w:rsidP="00A21AE4"/>
    <w:p w:rsidR="00A21AE4" w:rsidRPr="00E3146D" w:rsidRDefault="00A21AE4" w:rsidP="00A21AE4"/>
    <w:p w:rsidR="00A21AE4" w:rsidRPr="00E3146D" w:rsidRDefault="00A21AE4" w:rsidP="00A21AE4"/>
    <w:p w:rsidR="00A21AE4" w:rsidRPr="00E3146D" w:rsidRDefault="00A21AE4" w:rsidP="00A21AE4"/>
    <w:p w:rsidR="00A21AE4" w:rsidRPr="00E3146D" w:rsidRDefault="00A21AE4" w:rsidP="00A21AE4"/>
    <w:p w:rsidR="00A21AE4" w:rsidRPr="00E3146D" w:rsidRDefault="00A21AE4" w:rsidP="00A21AE4">
      <w:pPr>
        <w:shd w:val="clear" w:color="auto" w:fill="FFFFFF"/>
        <w:jc w:val="center"/>
        <w:rPr>
          <w:bCs/>
        </w:rPr>
      </w:pPr>
    </w:p>
    <w:p w:rsidR="00A21AE4" w:rsidRPr="00E3146D" w:rsidRDefault="00A21AE4" w:rsidP="00A21AE4">
      <w:pPr>
        <w:shd w:val="clear" w:color="auto" w:fill="FFFFFF"/>
        <w:jc w:val="center"/>
        <w:rPr>
          <w:bCs/>
        </w:rPr>
      </w:pPr>
    </w:p>
    <w:p w:rsidR="00A21AE4" w:rsidRPr="00E3146D" w:rsidRDefault="00A21AE4" w:rsidP="00A21AE4">
      <w:pPr>
        <w:shd w:val="clear" w:color="auto" w:fill="FFFFFF"/>
        <w:jc w:val="center"/>
        <w:rPr>
          <w:bCs/>
        </w:rPr>
      </w:pPr>
    </w:p>
    <w:p w:rsidR="00A21AE4" w:rsidRPr="00E3146D" w:rsidRDefault="00A21AE4" w:rsidP="00A21AE4"/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jc w:val="center"/>
        <w:rPr>
          <w:b/>
        </w:rPr>
      </w:pPr>
    </w:p>
    <w:p w:rsidR="00A21AE4" w:rsidRPr="00E3146D" w:rsidRDefault="00A21AE4" w:rsidP="00A21AE4">
      <w:pPr>
        <w:widowControl w:val="0"/>
        <w:suppressAutoHyphens/>
        <w:jc w:val="center"/>
        <w:rPr>
          <w:rFonts w:eastAsia="Calibri"/>
          <w:b/>
          <w:kern w:val="1"/>
          <w:lang w:eastAsia="ar-SA"/>
        </w:rPr>
      </w:pPr>
    </w:p>
    <w:p w:rsidR="009B5BEA" w:rsidRDefault="009B5BEA">
      <w:bookmarkStart w:id="0" w:name="_GoBack"/>
      <w:bookmarkEnd w:id="0"/>
    </w:p>
    <w:sectPr w:rsidR="009B5BEA" w:rsidSect="007B76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charset w:val="CC"/>
    <w:family w:val="decorative"/>
    <w:pitch w:val="variable"/>
  </w:font>
  <w:font w:name="DejaVu Sans Mono">
    <w:altName w:val="MS Mincho"/>
    <w:charset w:val="80"/>
    <w:family w:val="modern"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9A" w:rsidRDefault="00A21AE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B8509A" w:rsidRDefault="00A21AE4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487"/>
        </w:tabs>
        <w:ind w:left="2487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05"/>
        </w:tabs>
        <w:ind w:left="16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65"/>
        </w:tabs>
        <w:ind w:left="19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85"/>
        </w:tabs>
        <w:ind w:left="26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45"/>
        </w:tabs>
        <w:ind w:left="30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65"/>
        </w:tabs>
        <w:ind w:left="37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25"/>
        </w:tabs>
        <w:ind w:left="4125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/>
      </w:r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9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10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1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13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/>
      </w:rPr>
    </w:lvl>
  </w:abstractNum>
  <w:abstractNum w:abstractNumId="14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15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16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17">
    <w:nsid w:val="0000001D"/>
    <w:multiLevelType w:val="singleLevel"/>
    <w:tmpl w:val="0000001D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18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19">
    <w:nsid w:val="0000001F"/>
    <w:multiLevelType w:val="singleLevel"/>
    <w:tmpl w:val="0000001F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0">
    <w:nsid w:val="00000020"/>
    <w:multiLevelType w:val="singleLevel"/>
    <w:tmpl w:val="00000020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21">
    <w:nsid w:val="00000021"/>
    <w:multiLevelType w:val="singleLevel"/>
    <w:tmpl w:val="00000021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22">
    <w:nsid w:val="010D6E6F"/>
    <w:multiLevelType w:val="multilevel"/>
    <w:tmpl w:val="A9CCA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118353F"/>
    <w:multiLevelType w:val="multilevel"/>
    <w:tmpl w:val="C414B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1F42E9E"/>
    <w:multiLevelType w:val="multilevel"/>
    <w:tmpl w:val="54F8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7015110"/>
    <w:multiLevelType w:val="multilevel"/>
    <w:tmpl w:val="3AA2A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E56812"/>
    <w:multiLevelType w:val="multilevel"/>
    <w:tmpl w:val="8F78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3301D4"/>
    <w:multiLevelType w:val="hybridMultilevel"/>
    <w:tmpl w:val="6890CE12"/>
    <w:lvl w:ilvl="0" w:tplc="457AAB0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0DA069B3"/>
    <w:multiLevelType w:val="hybridMultilevel"/>
    <w:tmpl w:val="2C261E76"/>
    <w:lvl w:ilvl="0" w:tplc="8460DB6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121B5A57"/>
    <w:multiLevelType w:val="multilevel"/>
    <w:tmpl w:val="2696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CC4F6D"/>
    <w:multiLevelType w:val="multilevel"/>
    <w:tmpl w:val="A56A4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040026"/>
    <w:multiLevelType w:val="multilevel"/>
    <w:tmpl w:val="E62A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CF7CBE"/>
    <w:multiLevelType w:val="multilevel"/>
    <w:tmpl w:val="ABDA6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27321B"/>
    <w:multiLevelType w:val="hybridMultilevel"/>
    <w:tmpl w:val="0F7EA27A"/>
    <w:lvl w:ilvl="0" w:tplc="4E522D9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1B91309B"/>
    <w:multiLevelType w:val="multilevel"/>
    <w:tmpl w:val="C7E894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AF5E8E"/>
    <w:multiLevelType w:val="hybridMultilevel"/>
    <w:tmpl w:val="EA845AFE"/>
    <w:lvl w:ilvl="0" w:tplc="35566F3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1F00726A"/>
    <w:multiLevelType w:val="multilevel"/>
    <w:tmpl w:val="3D7E5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EF6B50"/>
    <w:multiLevelType w:val="multilevel"/>
    <w:tmpl w:val="5D6C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C32D6A"/>
    <w:multiLevelType w:val="multilevel"/>
    <w:tmpl w:val="C93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7EB1D86"/>
    <w:multiLevelType w:val="hybridMultilevel"/>
    <w:tmpl w:val="690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CF1B35"/>
    <w:multiLevelType w:val="multilevel"/>
    <w:tmpl w:val="F798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675CE5"/>
    <w:multiLevelType w:val="hybridMultilevel"/>
    <w:tmpl w:val="E3FC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F52121"/>
    <w:multiLevelType w:val="multilevel"/>
    <w:tmpl w:val="7340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1C04DD"/>
    <w:multiLevelType w:val="multilevel"/>
    <w:tmpl w:val="8D8A6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040B20"/>
    <w:multiLevelType w:val="hybridMultilevel"/>
    <w:tmpl w:val="1AC8C20A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D274336"/>
    <w:multiLevelType w:val="hybridMultilevel"/>
    <w:tmpl w:val="54F25E08"/>
    <w:lvl w:ilvl="0" w:tplc="CE74F7A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900D13"/>
    <w:multiLevelType w:val="multilevel"/>
    <w:tmpl w:val="A8F201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EE5D77"/>
    <w:multiLevelType w:val="hybridMultilevel"/>
    <w:tmpl w:val="3D7E6E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506B54"/>
    <w:multiLevelType w:val="multilevel"/>
    <w:tmpl w:val="709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8D4EE5"/>
    <w:multiLevelType w:val="hybridMultilevel"/>
    <w:tmpl w:val="6D6C3D5C"/>
    <w:lvl w:ilvl="0" w:tplc="541C5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55E87D99"/>
    <w:multiLevelType w:val="hybridMultilevel"/>
    <w:tmpl w:val="D8942EDE"/>
    <w:lvl w:ilvl="0" w:tplc="88DCE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803C61"/>
    <w:multiLevelType w:val="hybridMultilevel"/>
    <w:tmpl w:val="9A0C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17327C"/>
    <w:multiLevelType w:val="multilevel"/>
    <w:tmpl w:val="03A8BA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3E3ACF"/>
    <w:multiLevelType w:val="hybridMultilevel"/>
    <w:tmpl w:val="E73ECB9E"/>
    <w:lvl w:ilvl="0" w:tplc="2FE239C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5E913E11"/>
    <w:multiLevelType w:val="multilevel"/>
    <w:tmpl w:val="C220E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C3370E"/>
    <w:multiLevelType w:val="hybridMultilevel"/>
    <w:tmpl w:val="F6E45504"/>
    <w:lvl w:ilvl="0" w:tplc="E8D28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61F07CA8"/>
    <w:multiLevelType w:val="hybridMultilevel"/>
    <w:tmpl w:val="E97E4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5B0814"/>
    <w:multiLevelType w:val="multilevel"/>
    <w:tmpl w:val="316A2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1F1E94"/>
    <w:multiLevelType w:val="multilevel"/>
    <w:tmpl w:val="85C689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3D2D4A"/>
    <w:multiLevelType w:val="hybridMultilevel"/>
    <w:tmpl w:val="2A5C8880"/>
    <w:lvl w:ilvl="0" w:tplc="675EF0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0">
    <w:nsid w:val="6AD1291E"/>
    <w:multiLevelType w:val="multilevel"/>
    <w:tmpl w:val="171E2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F92EA3"/>
    <w:multiLevelType w:val="multilevel"/>
    <w:tmpl w:val="CCE4F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F45CA1"/>
    <w:multiLevelType w:val="multilevel"/>
    <w:tmpl w:val="9628F1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67666D"/>
    <w:multiLevelType w:val="multilevel"/>
    <w:tmpl w:val="73E6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C5414B"/>
    <w:multiLevelType w:val="hybridMultilevel"/>
    <w:tmpl w:val="FB0EDA22"/>
    <w:lvl w:ilvl="0" w:tplc="E9306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4760CF"/>
    <w:multiLevelType w:val="multilevel"/>
    <w:tmpl w:val="4C420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6"/>
  </w:num>
  <w:num w:numId="3">
    <w:abstractNumId w:val="39"/>
  </w:num>
  <w:num w:numId="4">
    <w:abstractNumId w:val="24"/>
  </w:num>
  <w:num w:numId="5">
    <w:abstractNumId w:val="61"/>
  </w:num>
  <w:num w:numId="6">
    <w:abstractNumId w:val="57"/>
  </w:num>
  <w:num w:numId="7">
    <w:abstractNumId w:val="46"/>
  </w:num>
  <w:num w:numId="8">
    <w:abstractNumId w:val="34"/>
  </w:num>
  <w:num w:numId="9">
    <w:abstractNumId w:val="30"/>
  </w:num>
  <w:num w:numId="10">
    <w:abstractNumId w:val="22"/>
  </w:num>
  <w:num w:numId="11">
    <w:abstractNumId w:val="52"/>
  </w:num>
  <w:num w:numId="12">
    <w:abstractNumId w:val="26"/>
  </w:num>
  <w:num w:numId="13">
    <w:abstractNumId w:val="23"/>
  </w:num>
  <w:num w:numId="14">
    <w:abstractNumId w:val="43"/>
  </w:num>
  <w:num w:numId="15">
    <w:abstractNumId w:val="25"/>
  </w:num>
  <w:num w:numId="16">
    <w:abstractNumId w:val="32"/>
  </w:num>
  <w:num w:numId="17">
    <w:abstractNumId w:val="36"/>
  </w:num>
  <w:num w:numId="18">
    <w:abstractNumId w:val="65"/>
  </w:num>
  <w:num w:numId="19">
    <w:abstractNumId w:val="47"/>
  </w:num>
  <w:num w:numId="20">
    <w:abstractNumId w:val="53"/>
  </w:num>
  <w:num w:numId="21">
    <w:abstractNumId w:val="28"/>
  </w:num>
  <w:num w:numId="22">
    <w:abstractNumId w:val="27"/>
  </w:num>
  <w:num w:numId="23">
    <w:abstractNumId w:val="35"/>
  </w:num>
  <w:num w:numId="24">
    <w:abstractNumId w:val="33"/>
  </w:num>
  <w:num w:numId="25">
    <w:abstractNumId w:val="44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51"/>
  </w:num>
  <w:num w:numId="29">
    <w:abstractNumId w:val="63"/>
  </w:num>
  <w:num w:numId="30">
    <w:abstractNumId w:val="29"/>
  </w:num>
  <w:num w:numId="31">
    <w:abstractNumId w:val="31"/>
  </w:num>
  <w:num w:numId="32">
    <w:abstractNumId w:val="42"/>
  </w:num>
  <w:num w:numId="33">
    <w:abstractNumId w:val="54"/>
  </w:num>
  <w:num w:numId="34">
    <w:abstractNumId w:val="60"/>
  </w:num>
  <w:num w:numId="35">
    <w:abstractNumId w:val="62"/>
  </w:num>
  <w:num w:numId="36">
    <w:abstractNumId w:val="58"/>
  </w:num>
  <w:num w:numId="37">
    <w:abstractNumId w:val="38"/>
  </w:num>
  <w:num w:numId="38">
    <w:abstractNumId w:val="48"/>
  </w:num>
  <w:num w:numId="39">
    <w:abstractNumId w:val="40"/>
  </w:num>
  <w:num w:numId="40">
    <w:abstractNumId w:val="37"/>
  </w:num>
  <w:num w:numId="41">
    <w:abstractNumId w:val="59"/>
  </w:num>
  <w:num w:numId="42">
    <w:abstractNumId w:val="45"/>
  </w:num>
  <w:num w:numId="43">
    <w:abstractNumId w:val="55"/>
  </w:num>
  <w:num w:numId="44">
    <w:abstractNumId w:val="64"/>
  </w:num>
  <w:num w:numId="45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4"/>
    <w:rsid w:val="009B5BEA"/>
    <w:rsid w:val="00A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AE4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A21AE4"/>
    <w:pPr>
      <w:spacing w:before="100" w:beforeAutospacing="1" w:after="100" w:afterAutospacing="1"/>
      <w:outlineLvl w:val="2"/>
    </w:pPr>
    <w:rPr>
      <w:b/>
      <w:bCs/>
      <w:color w:val="AAAAA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A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21AE4"/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A21AE4"/>
    <w:pPr>
      <w:jc w:val="center"/>
    </w:pPr>
    <w:rPr>
      <w:b/>
      <w:b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rsid w:val="00A21AE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No Spacing"/>
    <w:link w:val="a4"/>
    <w:uiPriority w:val="1"/>
    <w:qFormat/>
    <w:rsid w:val="00A21A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A21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1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AE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1AE4"/>
  </w:style>
  <w:style w:type="character" w:customStyle="1" w:styleId="WW8Num1z0">
    <w:name w:val="WW8Num1z0"/>
    <w:rsid w:val="00A21AE4"/>
    <w:rPr>
      <w:rFonts w:ascii="Symbol" w:hAnsi="Symbol" w:cs="OpenSymbol"/>
    </w:rPr>
  </w:style>
  <w:style w:type="character" w:customStyle="1" w:styleId="WW8Num1z1">
    <w:name w:val="WW8Num1z1"/>
    <w:rsid w:val="00A21AE4"/>
    <w:rPr>
      <w:rFonts w:ascii="OpenSymbol" w:hAnsi="OpenSymbol" w:cs="OpenSymbol"/>
    </w:rPr>
  </w:style>
  <w:style w:type="character" w:customStyle="1" w:styleId="WW8Num2z0">
    <w:name w:val="WW8Num2z0"/>
    <w:rsid w:val="00A21AE4"/>
    <w:rPr>
      <w:rFonts w:ascii="Symbol" w:hAnsi="Symbol" w:cs="OpenSymbol"/>
    </w:rPr>
  </w:style>
  <w:style w:type="character" w:customStyle="1" w:styleId="WW8Num2z1">
    <w:name w:val="WW8Num2z1"/>
    <w:rsid w:val="00A21AE4"/>
    <w:rPr>
      <w:rFonts w:ascii="OpenSymbol" w:hAnsi="OpenSymbol" w:cs="OpenSymbol"/>
    </w:rPr>
  </w:style>
  <w:style w:type="character" w:customStyle="1" w:styleId="WW8Num3z0">
    <w:name w:val="WW8Num3z0"/>
    <w:rsid w:val="00A21AE4"/>
    <w:rPr>
      <w:rFonts w:ascii="Symbol" w:hAnsi="Symbol" w:cs="OpenSymbol"/>
    </w:rPr>
  </w:style>
  <w:style w:type="character" w:customStyle="1" w:styleId="WW8Num3z1">
    <w:name w:val="WW8Num3z1"/>
    <w:rsid w:val="00A21AE4"/>
    <w:rPr>
      <w:rFonts w:ascii="OpenSymbol" w:hAnsi="OpenSymbol" w:cs="OpenSymbol"/>
    </w:rPr>
  </w:style>
  <w:style w:type="character" w:customStyle="1" w:styleId="WW8Num4z0">
    <w:name w:val="WW8Num4z0"/>
    <w:rsid w:val="00A21AE4"/>
    <w:rPr>
      <w:rFonts w:ascii="Symbol" w:hAnsi="Symbol" w:cs="OpenSymbol"/>
    </w:rPr>
  </w:style>
  <w:style w:type="character" w:customStyle="1" w:styleId="WW8Num4z1">
    <w:name w:val="WW8Num4z1"/>
    <w:rsid w:val="00A21AE4"/>
    <w:rPr>
      <w:rFonts w:ascii="OpenSymbol" w:hAnsi="OpenSymbol" w:cs="OpenSymbol"/>
    </w:rPr>
  </w:style>
  <w:style w:type="character" w:customStyle="1" w:styleId="WW8Num5z0">
    <w:name w:val="WW8Num5z0"/>
    <w:rsid w:val="00A21AE4"/>
    <w:rPr>
      <w:b/>
      <w:bCs/>
    </w:rPr>
  </w:style>
  <w:style w:type="character" w:customStyle="1" w:styleId="WW8Num6z0">
    <w:name w:val="WW8Num6z0"/>
    <w:rsid w:val="00A21AE4"/>
    <w:rPr>
      <w:rFonts w:ascii="Symbol" w:hAnsi="Symbol" w:cs="OpenSymbol"/>
    </w:rPr>
  </w:style>
  <w:style w:type="character" w:customStyle="1" w:styleId="WW8Num6z1">
    <w:name w:val="WW8Num6z1"/>
    <w:rsid w:val="00A21AE4"/>
    <w:rPr>
      <w:rFonts w:ascii="OpenSymbol" w:hAnsi="OpenSymbol" w:cs="OpenSymbol"/>
    </w:rPr>
  </w:style>
  <w:style w:type="character" w:customStyle="1" w:styleId="WW8Num7z0">
    <w:name w:val="WW8Num7z0"/>
    <w:rsid w:val="00A21AE4"/>
    <w:rPr>
      <w:rFonts w:ascii="Symbol" w:hAnsi="Symbol" w:cs="OpenSymbol"/>
    </w:rPr>
  </w:style>
  <w:style w:type="character" w:customStyle="1" w:styleId="WW8Num7z1">
    <w:name w:val="WW8Num7z1"/>
    <w:rsid w:val="00A21AE4"/>
    <w:rPr>
      <w:rFonts w:ascii="OpenSymbol" w:hAnsi="OpenSymbol" w:cs="OpenSymbol"/>
    </w:rPr>
  </w:style>
  <w:style w:type="character" w:customStyle="1" w:styleId="WW8Num8z0">
    <w:name w:val="WW8Num8z0"/>
    <w:rsid w:val="00A21AE4"/>
    <w:rPr>
      <w:rFonts w:ascii="Symbol" w:hAnsi="Symbol" w:cs="OpenSymbol"/>
    </w:rPr>
  </w:style>
  <w:style w:type="character" w:customStyle="1" w:styleId="WW8Num8z1">
    <w:name w:val="WW8Num8z1"/>
    <w:rsid w:val="00A21AE4"/>
    <w:rPr>
      <w:rFonts w:ascii="OpenSymbol" w:hAnsi="OpenSymbol" w:cs="OpenSymbol"/>
    </w:rPr>
  </w:style>
  <w:style w:type="character" w:customStyle="1" w:styleId="WW8Num9z0">
    <w:name w:val="WW8Num9z0"/>
    <w:rsid w:val="00A21AE4"/>
    <w:rPr>
      <w:b/>
      <w:bCs/>
    </w:rPr>
  </w:style>
  <w:style w:type="character" w:customStyle="1" w:styleId="WW8Num10z0">
    <w:name w:val="WW8Num10z0"/>
    <w:rsid w:val="00A21AE4"/>
    <w:rPr>
      <w:b/>
      <w:bCs/>
    </w:rPr>
  </w:style>
  <w:style w:type="character" w:customStyle="1" w:styleId="WW8Num10z1">
    <w:name w:val="WW8Num10z1"/>
    <w:rsid w:val="00A21AE4"/>
    <w:rPr>
      <w:b/>
      <w:bCs/>
    </w:rPr>
  </w:style>
  <w:style w:type="character" w:customStyle="1" w:styleId="WW8Num12z0">
    <w:name w:val="WW8Num12z0"/>
    <w:rsid w:val="00A21AE4"/>
    <w:rPr>
      <w:rFonts w:ascii="Symbol" w:hAnsi="Symbol" w:cs="Symbol"/>
    </w:rPr>
  </w:style>
  <w:style w:type="character" w:customStyle="1" w:styleId="WW8Num12z1">
    <w:name w:val="WW8Num12z1"/>
    <w:rsid w:val="00A21AE4"/>
    <w:rPr>
      <w:rFonts w:ascii="Courier New" w:hAnsi="Courier New" w:cs="Courier New"/>
    </w:rPr>
  </w:style>
  <w:style w:type="character" w:customStyle="1" w:styleId="WW8Num12z2">
    <w:name w:val="WW8Num12z2"/>
    <w:rsid w:val="00A21AE4"/>
    <w:rPr>
      <w:rFonts w:ascii="Wingdings" w:hAnsi="Wingdings" w:cs="Wingdings"/>
    </w:rPr>
  </w:style>
  <w:style w:type="character" w:customStyle="1" w:styleId="WW8Num13z0">
    <w:name w:val="WW8Num13z0"/>
    <w:rsid w:val="00A21AE4"/>
    <w:rPr>
      <w:rFonts w:ascii="Symbol" w:hAnsi="Symbol" w:cs="Symbol"/>
    </w:rPr>
  </w:style>
  <w:style w:type="character" w:customStyle="1" w:styleId="WW8Num13z1">
    <w:name w:val="WW8Num13z1"/>
    <w:rsid w:val="00A21AE4"/>
    <w:rPr>
      <w:rFonts w:ascii="Courier New" w:hAnsi="Courier New" w:cs="Courier New"/>
    </w:rPr>
  </w:style>
  <w:style w:type="character" w:customStyle="1" w:styleId="WW8Num13z2">
    <w:name w:val="WW8Num13z2"/>
    <w:rsid w:val="00A21AE4"/>
    <w:rPr>
      <w:rFonts w:ascii="Wingdings" w:hAnsi="Wingdings" w:cs="Wingdings"/>
    </w:rPr>
  </w:style>
  <w:style w:type="character" w:customStyle="1" w:styleId="WW8Num15z0">
    <w:name w:val="WW8Num15z0"/>
    <w:rsid w:val="00A21AE4"/>
    <w:rPr>
      <w:rFonts w:ascii="Symbol" w:hAnsi="Symbol" w:cs="Symbol"/>
    </w:rPr>
  </w:style>
  <w:style w:type="character" w:customStyle="1" w:styleId="WW8Num15z1">
    <w:name w:val="WW8Num15z1"/>
    <w:rsid w:val="00A21AE4"/>
    <w:rPr>
      <w:rFonts w:ascii="Courier New" w:hAnsi="Courier New" w:cs="Courier New"/>
    </w:rPr>
  </w:style>
  <w:style w:type="character" w:customStyle="1" w:styleId="WW8Num15z2">
    <w:name w:val="WW8Num15z2"/>
    <w:rsid w:val="00A21AE4"/>
    <w:rPr>
      <w:rFonts w:ascii="Wingdings" w:hAnsi="Wingdings" w:cs="Wingdings"/>
    </w:rPr>
  </w:style>
  <w:style w:type="character" w:customStyle="1" w:styleId="WW8Num16z0">
    <w:name w:val="WW8Num16z0"/>
    <w:rsid w:val="00A21AE4"/>
    <w:rPr>
      <w:rFonts w:ascii="Symbol" w:hAnsi="Symbol" w:cs="Symbol"/>
    </w:rPr>
  </w:style>
  <w:style w:type="character" w:customStyle="1" w:styleId="WW8Num16z1">
    <w:name w:val="WW8Num16z1"/>
    <w:rsid w:val="00A21AE4"/>
    <w:rPr>
      <w:rFonts w:ascii="Courier New" w:hAnsi="Courier New" w:cs="Courier New"/>
    </w:rPr>
  </w:style>
  <w:style w:type="character" w:customStyle="1" w:styleId="WW8Num16z2">
    <w:name w:val="WW8Num16z2"/>
    <w:rsid w:val="00A21AE4"/>
    <w:rPr>
      <w:rFonts w:ascii="Wingdings" w:hAnsi="Wingdings" w:cs="Wingdings"/>
    </w:rPr>
  </w:style>
  <w:style w:type="character" w:customStyle="1" w:styleId="WW8Num17z0">
    <w:name w:val="WW8Num17z0"/>
    <w:rsid w:val="00A21AE4"/>
    <w:rPr>
      <w:rFonts w:ascii="Symbol" w:hAnsi="Symbol" w:cs="Symbol"/>
    </w:rPr>
  </w:style>
  <w:style w:type="character" w:customStyle="1" w:styleId="WW8Num17z1">
    <w:name w:val="WW8Num17z1"/>
    <w:rsid w:val="00A21AE4"/>
    <w:rPr>
      <w:rFonts w:ascii="Courier New" w:hAnsi="Courier New" w:cs="Courier New"/>
    </w:rPr>
  </w:style>
  <w:style w:type="character" w:customStyle="1" w:styleId="WW8Num17z2">
    <w:name w:val="WW8Num17z2"/>
    <w:rsid w:val="00A21AE4"/>
    <w:rPr>
      <w:rFonts w:ascii="Wingdings" w:hAnsi="Wingdings" w:cs="Wingdings"/>
    </w:rPr>
  </w:style>
  <w:style w:type="character" w:customStyle="1" w:styleId="WW8Num18z0">
    <w:name w:val="WW8Num18z0"/>
    <w:rsid w:val="00A21AE4"/>
    <w:rPr>
      <w:b w:val="0"/>
    </w:rPr>
  </w:style>
  <w:style w:type="character" w:customStyle="1" w:styleId="WW8Num19z0">
    <w:name w:val="WW8Num19z0"/>
    <w:rsid w:val="00A21AE4"/>
    <w:rPr>
      <w:rFonts w:ascii="Symbol" w:hAnsi="Symbol" w:cs="Symbol"/>
    </w:rPr>
  </w:style>
  <w:style w:type="character" w:customStyle="1" w:styleId="WW8Num19z1">
    <w:name w:val="WW8Num19z1"/>
    <w:rsid w:val="00A21AE4"/>
    <w:rPr>
      <w:rFonts w:ascii="Courier New" w:hAnsi="Courier New" w:cs="Courier New"/>
    </w:rPr>
  </w:style>
  <w:style w:type="character" w:customStyle="1" w:styleId="WW8Num19z2">
    <w:name w:val="WW8Num19z2"/>
    <w:rsid w:val="00A21AE4"/>
    <w:rPr>
      <w:rFonts w:ascii="Wingdings" w:hAnsi="Wingdings" w:cs="Wingdings"/>
    </w:rPr>
  </w:style>
  <w:style w:type="character" w:customStyle="1" w:styleId="WW8Num20z0">
    <w:name w:val="WW8Num20z0"/>
    <w:rsid w:val="00A21AE4"/>
    <w:rPr>
      <w:rFonts w:ascii="Symbol" w:hAnsi="Symbol" w:cs="Symbol"/>
    </w:rPr>
  </w:style>
  <w:style w:type="character" w:customStyle="1" w:styleId="WW8Num20z1">
    <w:name w:val="WW8Num20z1"/>
    <w:rsid w:val="00A21AE4"/>
    <w:rPr>
      <w:rFonts w:ascii="Courier New" w:hAnsi="Courier New" w:cs="Courier New"/>
    </w:rPr>
  </w:style>
  <w:style w:type="character" w:customStyle="1" w:styleId="WW8Num20z2">
    <w:name w:val="WW8Num20z2"/>
    <w:rsid w:val="00A21AE4"/>
    <w:rPr>
      <w:rFonts w:ascii="Wingdings" w:hAnsi="Wingdings" w:cs="Wingdings"/>
    </w:rPr>
  </w:style>
  <w:style w:type="character" w:customStyle="1" w:styleId="WW8Num21z0">
    <w:name w:val="WW8Num21z0"/>
    <w:rsid w:val="00A21AE4"/>
    <w:rPr>
      <w:rFonts w:ascii="Times New Roman" w:eastAsia="Calibri" w:hAnsi="Times New Roman" w:cs="Times New Roman"/>
    </w:rPr>
  </w:style>
  <w:style w:type="character" w:customStyle="1" w:styleId="WW8Num21z1">
    <w:name w:val="WW8Num21z1"/>
    <w:rsid w:val="00A21AE4"/>
    <w:rPr>
      <w:rFonts w:ascii="Courier New" w:hAnsi="Courier New" w:cs="Courier New"/>
    </w:rPr>
  </w:style>
  <w:style w:type="character" w:customStyle="1" w:styleId="WW8Num21z2">
    <w:name w:val="WW8Num21z2"/>
    <w:rsid w:val="00A21AE4"/>
    <w:rPr>
      <w:rFonts w:ascii="Wingdings" w:hAnsi="Wingdings" w:cs="Wingdings"/>
    </w:rPr>
  </w:style>
  <w:style w:type="character" w:customStyle="1" w:styleId="WW8Num21z3">
    <w:name w:val="WW8Num21z3"/>
    <w:rsid w:val="00A21AE4"/>
    <w:rPr>
      <w:rFonts w:ascii="Symbol" w:hAnsi="Symbol" w:cs="Symbol"/>
    </w:rPr>
  </w:style>
  <w:style w:type="character" w:customStyle="1" w:styleId="WW8Num22z0">
    <w:name w:val="WW8Num22z0"/>
    <w:rsid w:val="00A21AE4"/>
    <w:rPr>
      <w:rFonts w:ascii="Symbol" w:hAnsi="Symbol" w:cs="Symbol"/>
    </w:rPr>
  </w:style>
  <w:style w:type="character" w:customStyle="1" w:styleId="WW8Num22z1">
    <w:name w:val="WW8Num22z1"/>
    <w:rsid w:val="00A21AE4"/>
    <w:rPr>
      <w:rFonts w:ascii="Courier New" w:hAnsi="Courier New" w:cs="Courier New"/>
    </w:rPr>
  </w:style>
  <w:style w:type="character" w:customStyle="1" w:styleId="WW8Num22z2">
    <w:name w:val="WW8Num22z2"/>
    <w:rsid w:val="00A21AE4"/>
    <w:rPr>
      <w:rFonts w:ascii="Wingdings" w:hAnsi="Wingdings" w:cs="Wingdings"/>
    </w:rPr>
  </w:style>
  <w:style w:type="character" w:customStyle="1" w:styleId="WW8Num23z0">
    <w:name w:val="WW8Num23z0"/>
    <w:rsid w:val="00A21AE4"/>
    <w:rPr>
      <w:rFonts w:ascii="Symbol" w:hAnsi="Symbol" w:cs="Symbol"/>
    </w:rPr>
  </w:style>
  <w:style w:type="character" w:customStyle="1" w:styleId="WW8Num23z1">
    <w:name w:val="WW8Num23z1"/>
    <w:rsid w:val="00A21AE4"/>
    <w:rPr>
      <w:rFonts w:ascii="Courier New" w:hAnsi="Courier New" w:cs="Courier New"/>
    </w:rPr>
  </w:style>
  <w:style w:type="character" w:customStyle="1" w:styleId="WW8Num23z2">
    <w:name w:val="WW8Num23z2"/>
    <w:rsid w:val="00A21AE4"/>
    <w:rPr>
      <w:rFonts w:ascii="Wingdings" w:hAnsi="Wingdings" w:cs="Wingdings"/>
    </w:rPr>
  </w:style>
  <w:style w:type="character" w:customStyle="1" w:styleId="WW8Num24z0">
    <w:name w:val="WW8Num24z0"/>
    <w:rsid w:val="00A21AE4"/>
    <w:rPr>
      <w:rFonts w:ascii="Symbol" w:hAnsi="Symbol" w:cs="Symbol"/>
    </w:rPr>
  </w:style>
  <w:style w:type="character" w:customStyle="1" w:styleId="WW8Num24z1">
    <w:name w:val="WW8Num24z1"/>
    <w:rsid w:val="00A21AE4"/>
    <w:rPr>
      <w:rFonts w:ascii="Courier New" w:hAnsi="Courier New" w:cs="Courier New"/>
    </w:rPr>
  </w:style>
  <w:style w:type="character" w:customStyle="1" w:styleId="WW8Num24z2">
    <w:name w:val="WW8Num24z2"/>
    <w:rsid w:val="00A21AE4"/>
    <w:rPr>
      <w:rFonts w:ascii="Wingdings" w:hAnsi="Wingdings" w:cs="Wingdings"/>
    </w:rPr>
  </w:style>
  <w:style w:type="character" w:customStyle="1" w:styleId="WW8Num25z0">
    <w:name w:val="WW8Num25z0"/>
    <w:rsid w:val="00A21AE4"/>
    <w:rPr>
      <w:rFonts w:ascii="Symbol" w:hAnsi="Symbol" w:cs="Symbol"/>
    </w:rPr>
  </w:style>
  <w:style w:type="character" w:customStyle="1" w:styleId="WW8Num25z1">
    <w:name w:val="WW8Num25z1"/>
    <w:rsid w:val="00A21AE4"/>
    <w:rPr>
      <w:rFonts w:ascii="Courier New" w:hAnsi="Courier New" w:cs="Courier New"/>
    </w:rPr>
  </w:style>
  <w:style w:type="character" w:customStyle="1" w:styleId="WW8Num25z2">
    <w:name w:val="WW8Num25z2"/>
    <w:rsid w:val="00A21AE4"/>
    <w:rPr>
      <w:rFonts w:ascii="Wingdings" w:hAnsi="Wingdings" w:cs="Wingdings"/>
    </w:rPr>
  </w:style>
  <w:style w:type="character" w:customStyle="1" w:styleId="WW8Num26z0">
    <w:name w:val="WW8Num26z0"/>
    <w:rsid w:val="00A21AE4"/>
    <w:rPr>
      <w:rFonts w:ascii="Symbol" w:hAnsi="Symbol" w:cs="Symbol"/>
    </w:rPr>
  </w:style>
  <w:style w:type="character" w:customStyle="1" w:styleId="WW8Num26z1">
    <w:name w:val="WW8Num26z1"/>
    <w:rsid w:val="00A21AE4"/>
    <w:rPr>
      <w:rFonts w:ascii="Courier New" w:hAnsi="Courier New" w:cs="Courier New"/>
    </w:rPr>
  </w:style>
  <w:style w:type="character" w:customStyle="1" w:styleId="WW8Num26z2">
    <w:name w:val="WW8Num26z2"/>
    <w:rsid w:val="00A21AE4"/>
    <w:rPr>
      <w:rFonts w:ascii="Wingdings" w:hAnsi="Wingdings" w:cs="Wingdings"/>
    </w:rPr>
  </w:style>
  <w:style w:type="character" w:customStyle="1" w:styleId="WW8Num27z0">
    <w:name w:val="WW8Num27z0"/>
    <w:rsid w:val="00A21AE4"/>
    <w:rPr>
      <w:rFonts w:ascii="Symbol" w:hAnsi="Symbol" w:cs="Symbol"/>
    </w:rPr>
  </w:style>
  <w:style w:type="character" w:customStyle="1" w:styleId="WW8Num27z1">
    <w:name w:val="WW8Num27z1"/>
    <w:rsid w:val="00A21AE4"/>
    <w:rPr>
      <w:rFonts w:ascii="Courier New" w:hAnsi="Courier New" w:cs="Courier New"/>
    </w:rPr>
  </w:style>
  <w:style w:type="character" w:customStyle="1" w:styleId="WW8Num27z2">
    <w:name w:val="WW8Num27z2"/>
    <w:rsid w:val="00A21AE4"/>
    <w:rPr>
      <w:rFonts w:ascii="Wingdings" w:hAnsi="Wingdings" w:cs="Wingdings"/>
    </w:rPr>
  </w:style>
  <w:style w:type="character" w:customStyle="1" w:styleId="WW8Num28z0">
    <w:name w:val="WW8Num28z0"/>
    <w:rsid w:val="00A21AE4"/>
    <w:rPr>
      <w:rFonts w:ascii="Symbol" w:hAnsi="Symbol" w:cs="Symbol"/>
    </w:rPr>
  </w:style>
  <w:style w:type="character" w:customStyle="1" w:styleId="WW8Num28z1">
    <w:name w:val="WW8Num28z1"/>
    <w:rsid w:val="00A21AE4"/>
    <w:rPr>
      <w:rFonts w:ascii="Courier New" w:hAnsi="Courier New" w:cs="Courier New"/>
    </w:rPr>
  </w:style>
  <w:style w:type="character" w:customStyle="1" w:styleId="WW8Num28z2">
    <w:name w:val="WW8Num28z2"/>
    <w:rsid w:val="00A21AE4"/>
    <w:rPr>
      <w:rFonts w:ascii="Wingdings" w:hAnsi="Wingdings" w:cs="Wingdings"/>
    </w:rPr>
  </w:style>
  <w:style w:type="character" w:customStyle="1" w:styleId="WW8Num29z0">
    <w:name w:val="WW8Num29z0"/>
    <w:rsid w:val="00A21AE4"/>
    <w:rPr>
      <w:rFonts w:ascii="Symbol" w:hAnsi="Symbol" w:cs="Symbol"/>
    </w:rPr>
  </w:style>
  <w:style w:type="character" w:customStyle="1" w:styleId="WW8Num29z1">
    <w:name w:val="WW8Num29z1"/>
    <w:rsid w:val="00A21AE4"/>
    <w:rPr>
      <w:rFonts w:ascii="Courier New" w:hAnsi="Courier New" w:cs="Courier New"/>
    </w:rPr>
  </w:style>
  <w:style w:type="character" w:customStyle="1" w:styleId="WW8Num29z2">
    <w:name w:val="WW8Num29z2"/>
    <w:rsid w:val="00A21AE4"/>
    <w:rPr>
      <w:rFonts w:ascii="Wingdings" w:hAnsi="Wingdings" w:cs="Wingdings"/>
    </w:rPr>
  </w:style>
  <w:style w:type="character" w:customStyle="1" w:styleId="WW8Num30z0">
    <w:name w:val="WW8Num30z0"/>
    <w:rsid w:val="00A21AE4"/>
    <w:rPr>
      <w:rFonts w:ascii="Symbol" w:hAnsi="Symbol" w:cs="Symbol"/>
    </w:rPr>
  </w:style>
  <w:style w:type="character" w:customStyle="1" w:styleId="WW8Num30z1">
    <w:name w:val="WW8Num30z1"/>
    <w:rsid w:val="00A21AE4"/>
    <w:rPr>
      <w:rFonts w:ascii="Courier New" w:hAnsi="Courier New" w:cs="Courier New"/>
    </w:rPr>
  </w:style>
  <w:style w:type="character" w:customStyle="1" w:styleId="WW8Num30z2">
    <w:name w:val="WW8Num30z2"/>
    <w:rsid w:val="00A21AE4"/>
    <w:rPr>
      <w:rFonts w:ascii="Wingdings" w:hAnsi="Wingdings" w:cs="Wingdings"/>
    </w:rPr>
  </w:style>
  <w:style w:type="character" w:customStyle="1" w:styleId="WW8Num31z0">
    <w:name w:val="WW8Num31z0"/>
    <w:rsid w:val="00A21AE4"/>
    <w:rPr>
      <w:rFonts w:ascii="Symbol" w:hAnsi="Symbol" w:cs="Symbol"/>
    </w:rPr>
  </w:style>
  <w:style w:type="character" w:customStyle="1" w:styleId="WW8Num31z1">
    <w:name w:val="WW8Num31z1"/>
    <w:rsid w:val="00A21AE4"/>
    <w:rPr>
      <w:rFonts w:ascii="Courier New" w:hAnsi="Courier New" w:cs="Courier New"/>
    </w:rPr>
  </w:style>
  <w:style w:type="character" w:customStyle="1" w:styleId="WW8Num31z2">
    <w:name w:val="WW8Num31z2"/>
    <w:rsid w:val="00A21AE4"/>
    <w:rPr>
      <w:rFonts w:ascii="Wingdings" w:hAnsi="Wingdings" w:cs="Wingdings"/>
    </w:rPr>
  </w:style>
  <w:style w:type="character" w:customStyle="1" w:styleId="WW8Num32z0">
    <w:name w:val="WW8Num32z0"/>
    <w:rsid w:val="00A21AE4"/>
    <w:rPr>
      <w:rFonts w:ascii="Symbol" w:hAnsi="Symbol" w:cs="Symbol"/>
    </w:rPr>
  </w:style>
  <w:style w:type="character" w:customStyle="1" w:styleId="WW8Num32z1">
    <w:name w:val="WW8Num32z1"/>
    <w:rsid w:val="00A21AE4"/>
    <w:rPr>
      <w:rFonts w:ascii="Courier New" w:hAnsi="Courier New" w:cs="Courier New"/>
    </w:rPr>
  </w:style>
  <w:style w:type="character" w:customStyle="1" w:styleId="WW8Num32z2">
    <w:name w:val="WW8Num32z2"/>
    <w:rsid w:val="00A21AE4"/>
    <w:rPr>
      <w:rFonts w:ascii="Wingdings" w:hAnsi="Wingdings" w:cs="Wingdings"/>
    </w:rPr>
  </w:style>
  <w:style w:type="character" w:customStyle="1" w:styleId="WW8Num33z0">
    <w:name w:val="WW8Num33z0"/>
    <w:rsid w:val="00A21AE4"/>
    <w:rPr>
      <w:rFonts w:cs="Times New Roman"/>
      <w:b/>
    </w:rPr>
  </w:style>
  <w:style w:type="character" w:customStyle="1" w:styleId="WW8Num34z0">
    <w:name w:val="WW8Num34z0"/>
    <w:rsid w:val="00A21AE4"/>
    <w:rPr>
      <w:rFonts w:ascii="Symbol" w:hAnsi="Symbol" w:cs="Symbol"/>
    </w:rPr>
  </w:style>
  <w:style w:type="character" w:customStyle="1" w:styleId="WW8Num34z1">
    <w:name w:val="WW8Num34z1"/>
    <w:rsid w:val="00A21AE4"/>
    <w:rPr>
      <w:rFonts w:ascii="Courier New" w:hAnsi="Courier New" w:cs="Courier New"/>
    </w:rPr>
  </w:style>
  <w:style w:type="character" w:customStyle="1" w:styleId="WW8Num34z2">
    <w:name w:val="WW8Num34z2"/>
    <w:rsid w:val="00A21AE4"/>
    <w:rPr>
      <w:rFonts w:ascii="Wingdings" w:hAnsi="Wingdings" w:cs="Wingdings"/>
    </w:rPr>
  </w:style>
  <w:style w:type="character" w:customStyle="1" w:styleId="WW8Num35z0">
    <w:name w:val="WW8Num35z0"/>
    <w:rsid w:val="00A21AE4"/>
    <w:rPr>
      <w:rFonts w:ascii="Symbol" w:hAnsi="Symbol" w:cs="Symbol"/>
    </w:rPr>
  </w:style>
  <w:style w:type="character" w:customStyle="1" w:styleId="WW8Num35z1">
    <w:name w:val="WW8Num35z1"/>
    <w:rsid w:val="00A21AE4"/>
    <w:rPr>
      <w:rFonts w:ascii="Courier New" w:hAnsi="Courier New" w:cs="Courier New"/>
    </w:rPr>
  </w:style>
  <w:style w:type="character" w:customStyle="1" w:styleId="WW8Num35z2">
    <w:name w:val="WW8Num35z2"/>
    <w:rsid w:val="00A21AE4"/>
    <w:rPr>
      <w:rFonts w:ascii="Wingdings" w:hAnsi="Wingdings" w:cs="Wingdings"/>
    </w:rPr>
  </w:style>
  <w:style w:type="character" w:customStyle="1" w:styleId="WW8Num36z0">
    <w:name w:val="WW8Num36z0"/>
    <w:rsid w:val="00A21AE4"/>
    <w:rPr>
      <w:rFonts w:ascii="Symbol" w:hAnsi="Symbol" w:cs="Symbol"/>
    </w:rPr>
  </w:style>
  <w:style w:type="character" w:customStyle="1" w:styleId="WW8Num36z1">
    <w:name w:val="WW8Num36z1"/>
    <w:rsid w:val="00A21AE4"/>
    <w:rPr>
      <w:rFonts w:ascii="Courier New" w:hAnsi="Courier New" w:cs="Courier New"/>
    </w:rPr>
  </w:style>
  <w:style w:type="character" w:customStyle="1" w:styleId="WW8Num36z2">
    <w:name w:val="WW8Num36z2"/>
    <w:rsid w:val="00A21AE4"/>
    <w:rPr>
      <w:rFonts w:ascii="Wingdings" w:hAnsi="Wingdings" w:cs="Wingdings"/>
    </w:rPr>
  </w:style>
  <w:style w:type="character" w:customStyle="1" w:styleId="WW8Num37z0">
    <w:name w:val="WW8Num37z0"/>
    <w:rsid w:val="00A21AE4"/>
    <w:rPr>
      <w:rFonts w:ascii="Symbol" w:hAnsi="Symbol" w:cs="Symbol"/>
    </w:rPr>
  </w:style>
  <w:style w:type="character" w:customStyle="1" w:styleId="WW8Num37z1">
    <w:name w:val="WW8Num37z1"/>
    <w:rsid w:val="00A21AE4"/>
    <w:rPr>
      <w:rFonts w:ascii="Courier New" w:hAnsi="Courier New" w:cs="Courier New"/>
    </w:rPr>
  </w:style>
  <w:style w:type="character" w:customStyle="1" w:styleId="WW8Num37z2">
    <w:name w:val="WW8Num37z2"/>
    <w:rsid w:val="00A21AE4"/>
    <w:rPr>
      <w:rFonts w:ascii="Wingdings" w:hAnsi="Wingdings" w:cs="Wingdings"/>
    </w:rPr>
  </w:style>
  <w:style w:type="character" w:customStyle="1" w:styleId="WW8Num38z0">
    <w:name w:val="WW8Num38z0"/>
    <w:rsid w:val="00A21AE4"/>
    <w:rPr>
      <w:rFonts w:ascii="Symbol" w:hAnsi="Symbol" w:cs="Symbol"/>
    </w:rPr>
  </w:style>
  <w:style w:type="character" w:customStyle="1" w:styleId="WW8Num38z1">
    <w:name w:val="WW8Num38z1"/>
    <w:rsid w:val="00A21AE4"/>
    <w:rPr>
      <w:rFonts w:ascii="Courier New" w:hAnsi="Courier New" w:cs="Courier New"/>
    </w:rPr>
  </w:style>
  <w:style w:type="character" w:customStyle="1" w:styleId="WW8Num38z2">
    <w:name w:val="WW8Num38z2"/>
    <w:rsid w:val="00A21AE4"/>
    <w:rPr>
      <w:rFonts w:ascii="Wingdings" w:hAnsi="Wingdings" w:cs="Wingdings"/>
    </w:rPr>
  </w:style>
  <w:style w:type="character" w:customStyle="1" w:styleId="WW8Num39z0">
    <w:name w:val="WW8Num39z0"/>
    <w:rsid w:val="00A21AE4"/>
    <w:rPr>
      <w:rFonts w:ascii="Symbol" w:hAnsi="Symbol" w:cs="Symbol"/>
    </w:rPr>
  </w:style>
  <w:style w:type="character" w:customStyle="1" w:styleId="WW8Num39z1">
    <w:name w:val="WW8Num39z1"/>
    <w:rsid w:val="00A21AE4"/>
    <w:rPr>
      <w:rFonts w:ascii="Courier New" w:hAnsi="Courier New" w:cs="Courier New"/>
    </w:rPr>
  </w:style>
  <w:style w:type="character" w:customStyle="1" w:styleId="WW8Num39z2">
    <w:name w:val="WW8Num39z2"/>
    <w:rsid w:val="00A21AE4"/>
    <w:rPr>
      <w:rFonts w:ascii="Wingdings" w:hAnsi="Wingdings" w:cs="Wingdings"/>
    </w:rPr>
  </w:style>
  <w:style w:type="character" w:customStyle="1" w:styleId="WW8Num40z0">
    <w:name w:val="WW8Num40z0"/>
    <w:rsid w:val="00A21AE4"/>
    <w:rPr>
      <w:rFonts w:ascii="Symbol" w:hAnsi="Symbol" w:cs="Symbol"/>
    </w:rPr>
  </w:style>
  <w:style w:type="character" w:customStyle="1" w:styleId="WW8Num40z1">
    <w:name w:val="WW8Num40z1"/>
    <w:rsid w:val="00A21AE4"/>
    <w:rPr>
      <w:rFonts w:ascii="Courier New" w:hAnsi="Courier New" w:cs="Courier New"/>
    </w:rPr>
  </w:style>
  <w:style w:type="character" w:customStyle="1" w:styleId="WW8Num40z2">
    <w:name w:val="WW8Num40z2"/>
    <w:rsid w:val="00A21AE4"/>
    <w:rPr>
      <w:rFonts w:ascii="Wingdings" w:hAnsi="Wingdings" w:cs="Wingdings"/>
    </w:rPr>
  </w:style>
  <w:style w:type="character" w:customStyle="1" w:styleId="WW8Num41z0">
    <w:name w:val="WW8Num41z0"/>
    <w:rsid w:val="00A21AE4"/>
    <w:rPr>
      <w:rFonts w:ascii="Symbol" w:hAnsi="Symbol" w:cs="Symbol"/>
    </w:rPr>
  </w:style>
  <w:style w:type="character" w:customStyle="1" w:styleId="WW8Num41z1">
    <w:name w:val="WW8Num41z1"/>
    <w:rsid w:val="00A21AE4"/>
    <w:rPr>
      <w:rFonts w:ascii="Courier New" w:hAnsi="Courier New" w:cs="Courier New"/>
    </w:rPr>
  </w:style>
  <w:style w:type="character" w:customStyle="1" w:styleId="WW8Num41z2">
    <w:name w:val="WW8Num41z2"/>
    <w:rsid w:val="00A21AE4"/>
    <w:rPr>
      <w:rFonts w:ascii="Wingdings" w:hAnsi="Wingdings" w:cs="Wingdings"/>
    </w:rPr>
  </w:style>
  <w:style w:type="character" w:customStyle="1" w:styleId="WW8Num42z0">
    <w:name w:val="WW8Num42z0"/>
    <w:rsid w:val="00A21AE4"/>
    <w:rPr>
      <w:rFonts w:ascii="Symbol" w:hAnsi="Symbol" w:cs="Symbol"/>
    </w:rPr>
  </w:style>
  <w:style w:type="character" w:customStyle="1" w:styleId="WW8Num42z1">
    <w:name w:val="WW8Num42z1"/>
    <w:rsid w:val="00A21AE4"/>
    <w:rPr>
      <w:rFonts w:ascii="Courier New" w:hAnsi="Courier New" w:cs="Courier New"/>
    </w:rPr>
  </w:style>
  <w:style w:type="character" w:customStyle="1" w:styleId="WW8Num42z2">
    <w:name w:val="WW8Num42z2"/>
    <w:rsid w:val="00A21AE4"/>
    <w:rPr>
      <w:rFonts w:ascii="Wingdings" w:hAnsi="Wingdings" w:cs="Wingdings"/>
    </w:rPr>
  </w:style>
  <w:style w:type="character" w:customStyle="1" w:styleId="12">
    <w:name w:val="Основной шрифт абзаца1"/>
    <w:rsid w:val="00A21AE4"/>
  </w:style>
  <w:style w:type="character" w:customStyle="1" w:styleId="a9">
    <w:name w:val="Маркеры списка"/>
    <w:rsid w:val="00A21AE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A21AE4"/>
    <w:rPr>
      <w:b/>
      <w:bCs/>
    </w:rPr>
  </w:style>
  <w:style w:type="character" w:customStyle="1" w:styleId="ab">
    <w:name w:val="Символ сноски"/>
    <w:rsid w:val="00A21AE4"/>
    <w:rPr>
      <w:vertAlign w:val="superscript"/>
    </w:rPr>
  </w:style>
  <w:style w:type="character" w:customStyle="1" w:styleId="ac">
    <w:name w:val="Текст сноски Знак"/>
    <w:rsid w:val="00A21AE4"/>
    <w:rPr>
      <w:rFonts w:eastAsia="Calibri"/>
    </w:rPr>
  </w:style>
  <w:style w:type="character" w:styleId="ad">
    <w:name w:val="Hyperlink"/>
    <w:uiPriority w:val="99"/>
    <w:rsid w:val="00A21AE4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A21AE4"/>
    <w:rPr>
      <w:color w:val="000000"/>
      <w:w w:val="100"/>
    </w:rPr>
  </w:style>
  <w:style w:type="character" w:customStyle="1" w:styleId="13">
    <w:name w:val="Сноска1"/>
    <w:rsid w:val="00A21AE4"/>
    <w:rPr>
      <w:rFonts w:ascii="Times New Roman" w:hAnsi="Times New Roman" w:cs="Times New Roman"/>
      <w:vertAlign w:val="superscript"/>
    </w:rPr>
  </w:style>
  <w:style w:type="character" w:customStyle="1" w:styleId="dash041e0431044b0447043d044b0439char1">
    <w:name w:val="dash041e_0431_044b_0447_043d_044b_0439__char1"/>
    <w:rsid w:val="00A21AE4"/>
  </w:style>
  <w:style w:type="paragraph" w:customStyle="1" w:styleId="ae">
    <w:name w:val="Заголовок"/>
    <w:basedOn w:val="a"/>
    <w:next w:val="af"/>
    <w:rsid w:val="00A21AE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rsid w:val="00A21AE4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A21AE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List"/>
    <w:basedOn w:val="af"/>
    <w:rsid w:val="00A21AE4"/>
    <w:rPr>
      <w:rFonts w:cs="Tahoma"/>
    </w:rPr>
  </w:style>
  <w:style w:type="paragraph" w:customStyle="1" w:styleId="22">
    <w:name w:val="Название2"/>
    <w:basedOn w:val="a"/>
    <w:rsid w:val="00A21AE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A21AE4"/>
    <w:pPr>
      <w:widowControl w:val="0"/>
      <w:suppressLineNumbers/>
      <w:suppressAutoHyphens/>
    </w:pPr>
    <w:rPr>
      <w:rFonts w:eastAsia="Andale Sans UI" w:cs="Mangal"/>
      <w:kern w:val="1"/>
      <w:lang w:eastAsia="ar-SA"/>
    </w:rPr>
  </w:style>
  <w:style w:type="paragraph" w:customStyle="1" w:styleId="14">
    <w:name w:val="Название1"/>
    <w:basedOn w:val="a"/>
    <w:rsid w:val="00A21AE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A21AE4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paragraph" w:customStyle="1" w:styleId="af2">
    <w:name w:val="Основной"/>
    <w:basedOn w:val="a"/>
    <w:rsid w:val="00A21AE4"/>
    <w:pPr>
      <w:widowControl w:val="0"/>
      <w:suppressAutoHyphens/>
      <w:autoSpaceDE w:val="0"/>
      <w:spacing w:line="214" w:lineRule="atLeast"/>
      <w:ind w:firstLine="283"/>
      <w:jc w:val="both"/>
      <w:textAlignment w:val="center"/>
    </w:pPr>
    <w:rPr>
      <w:rFonts w:ascii="NewtonCSanPin" w:eastAsia="Andale Sans UI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3">
    <w:name w:val="Буллит"/>
    <w:basedOn w:val="af2"/>
    <w:rsid w:val="00A21AE4"/>
    <w:pPr>
      <w:ind w:firstLine="244"/>
    </w:pPr>
  </w:style>
  <w:style w:type="paragraph" w:customStyle="1" w:styleId="16">
    <w:name w:val="Заг 1"/>
    <w:basedOn w:val="af2"/>
    <w:rsid w:val="00A21A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24">
    <w:name w:val="Заг 2"/>
    <w:basedOn w:val="16"/>
    <w:rsid w:val="00A21AE4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4"/>
    <w:rsid w:val="00A21AE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A21AE4"/>
    <w:rPr>
      <w:b w:val="0"/>
      <w:bCs w:val="0"/>
    </w:rPr>
  </w:style>
  <w:style w:type="paragraph" w:customStyle="1" w:styleId="af4">
    <w:name w:val="Курсив"/>
    <w:basedOn w:val="af2"/>
    <w:rsid w:val="00A21AE4"/>
    <w:rPr>
      <w:i/>
      <w:iCs/>
    </w:rPr>
  </w:style>
  <w:style w:type="paragraph" w:customStyle="1" w:styleId="af5">
    <w:name w:val="Содержимое таблицы"/>
    <w:basedOn w:val="a"/>
    <w:rsid w:val="00A21AE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f6">
    <w:name w:val="Заголовок таблицы"/>
    <w:basedOn w:val="af5"/>
    <w:rsid w:val="00A21AE4"/>
    <w:pPr>
      <w:jc w:val="center"/>
    </w:pPr>
    <w:rPr>
      <w:b/>
      <w:bCs/>
    </w:rPr>
  </w:style>
  <w:style w:type="paragraph" w:customStyle="1" w:styleId="af7">
    <w:name w:val="Буллит Курсив"/>
    <w:basedOn w:val="af3"/>
    <w:rsid w:val="00A21AE4"/>
    <w:rPr>
      <w:i/>
      <w:iCs/>
    </w:rPr>
  </w:style>
  <w:style w:type="paragraph" w:styleId="af8">
    <w:name w:val="Normal (Web)"/>
    <w:basedOn w:val="a"/>
    <w:uiPriority w:val="99"/>
    <w:rsid w:val="00A21AE4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f9">
    <w:name w:val="footnote text"/>
    <w:basedOn w:val="a"/>
    <w:link w:val="17"/>
    <w:rsid w:val="00A21AE4"/>
    <w:pPr>
      <w:suppressAutoHyphens/>
    </w:pPr>
    <w:rPr>
      <w:rFonts w:eastAsia="Calibri"/>
      <w:kern w:val="1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9"/>
    <w:rsid w:val="00A21AE4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afa">
    <w:name w:val="Пж Курсив"/>
    <w:basedOn w:val="af2"/>
    <w:rsid w:val="00A21AE4"/>
    <w:pPr>
      <w:widowControl/>
    </w:pPr>
    <w:rPr>
      <w:rFonts w:eastAsia="Times New Roman"/>
      <w:b/>
      <w:bCs/>
      <w:i/>
      <w:iCs/>
    </w:rPr>
  </w:style>
  <w:style w:type="paragraph" w:customStyle="1" w:styleId="afb">
    <w:name w:val="А_основной"/>
    <w:basedOn w:val="a"/>
    <w:link w:val="afc"/>
    <w:qFormat/>
    <w:rsid w:val="00A21AE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</w:rPr>
  </w:style>
  <w:style w:type="character" w:customStyle="1" w:styleId="afc">
    <w:name w:val="А_основной Знак"/>
    <w:link w:val="afb"/>
    <w:rsid w:val="00A21A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Strong"/>
    <w:qFormat/>
    <w:rsid w:val="00A21AE4"/>
    <w:rPr>
      <w:b/>
      <w:bCs/>
    </w:rPr>
  </w:style>
  <w:style w:type="character" w:styleId="afe">
    <w:name w:val="Emphasis"/>
    <w:uiPriority w:val="20"/>
    <w:qFormat/>
    <w:rsid w:val="00A21AE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A21AE4"/>
  </w:style>
  <w:style w:type="paragraph" w:customStyle="1" w:styleId="aff">
    <w:name w:val="Базовый"/>
    <w:rsid w:val="00A21AE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table" w:styleId="aff0">
    <w:name w:val="Table Grid"/>
    <w:basedOn w:val="a1"/>
    <w:uiPriority w:val="59"/>
    <w:rsid w:val="00A2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A21AE4"/>
    <w:pPr>
      <w:ind w:left="720"/>
      <w:contextualSpacing/>
    </w:pPr>
  </w:style>
  <w:style w:type="paragraph" w:customStyle="1" w:styleId="18">
    <w:name w:val="Абзац списка1"/>
    <w:basedOn w:val="a"/>
    <w:rsid w:val="00A21AE4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A21AE4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21AE4"/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table" w:customStyle="1" w:styleId="19">
    <w:name w:val="Сетка таблицы1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21AE4"/>
    <w:pPr>
      <w:widowControl w:val="0"/>
      <w:suppressAutoHyphens/>
    </w:pPr>
    <w:rPr>
      <w:rFonts w:ascii="Tahoma" w:eastAsia="Andale Sans UI" w:hAnsi="Tahoma"/>
      <w:kern w:val="1"/>
      <w:sz w:val="16"/>
      <w:szCs w:val="16"/>
      <w:lang w:eastAsia="ar-SA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21AE4"/>
    <w:rPr>
      <w:rFonts w:ascii="Tahoma" w:eastAsia="Andale Sans UI" w:hAnsi="Tahoma" w:cs="Times New Roman"/>
      <w:kern w:val="1"/>
      <w:sz w:val="16"/>
      <w:szCs w:val="16"/>
      <w:lang w:eastAsia="ar-SA"/>
    </w:rPr>
  </w:style>
  <w:style w:type="table" w:customStyle="1" w:styleId="34">
    <w:name w:val="Сетка таблицы3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A21AE4"/>
  </w:style>
  <w:style w:type="numbering" w:customStyle="1" w:styleId="120">
    <w:name w:val="Нет списка12"/>
    <w:next w:val="a2"/>
    <w:uiPriority w:val="99"/>
    <w:semiHidden/>
    <w:unhideWhenUsed/>
    <w:rsid w:val="00A21AE4"/>
  </w:style>
  <w:style w:type="paragraph" w:customStyle="1" w:styleId="aff4">
    <w:name w:val="А_сноска"/>
    <w:basedOn w:val="af9"/>
    <w:link w:val="aff5"/>
    <w:qFormat/>
    <w:rsid w:val="00A21AE4"/>
    <w:pPr>
      <w:widowControl w:val="0"/>
      <w:suppressAutoHyphens w:val="0"/>
      <w:autoSpaceDE w:val="0"/>
      <w:autoSpaceDN w:val="0"/>
      <w:adjustRightInd w:val="0"/>
      <w:ind w:firstLine="454"/>
      <w:jc w:val="both"/>
    </w:pPr>
    <w:rPr>
      <w:kern w:val="0"/>
      <w:sz w:val="24"/>
      <w:szCs w:val="24"/>
      <w:lang w:eastAsia="ru-RU"/>
    </w:rPr>
  </w:style>
  <w:style w:type="character" w:customStyle="1" w:styleId="aff5">
    <w:name w:val="А_сноска Знак"/>
    <w:link w:val="aff4"/>
    <w:rsid w:val="00A21A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21AE4"/>
    <w:rPr>
      <w:rFonts w:ascii="Calibri" w:eastAsia="Calibri" w:hAnsi="Calibri" w:cs="Times New Roman"/>
    </w:rPr>
  </w:style>
  <w:style w:type="paragraph" w:customStyle="1" w:styleId="aff6">
    <w:name w:val="А_заголовок"/>
    <w:basedOn w:val="afb"/>
    <w:link w:val="aff7"/>
    <w:qFormat/>
    <w:rsid w:val="00A21AE4"/>
    <w:pPr>
      <w:jc w:val="center"/>
    </w:pPr>
    <w:rPr>
      <w:rFonts w:cs="Arial"/>
      <w:i/>
    </w:rPr>
  </w:style>
  <w:style w:type="character" w:customStyle="1" w:styleId="aff7">
    <w:name w:val="А_заголовок Знак"/>
    <w:link w:val="aff6"/>
    <w:rsid w:val="00A21AE4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Zag2">
    <w:name w:val="Zag_2"/>
    <w:basedOn w:val="a"/>
    <w:rsid w:val="00A21AE4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c10">
    <w:name w:val="c10"/>
    <w:basedOn w:val="a0"/>
    <w:rsid w:val="00A21AE4"/>
  </w:style>
  <w:style w:type="paragraph" w:customStyle="1" w:styleId="Default">
    <w:name w:val="Default"/>
    <w:rsid w:val="00A21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A21AE4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A21AE4"/>
  </w:style>
  <w:style w:type="character" w:styleId="aff8">
    <w:name w:val="Subtle Reference"/>
    <w:basedOn w:val="a0"/>
    <w:uiPriority w:val="31"/>
    <w:qFormat/>
    <w:rsid w:val="00A21AE4"/>
    <w:rPr>
      <w:smallCaps/>
      <w:color w:val="C0504D" w:themeColor="accent2"/>
      <w:u w:val="single"/>
    </w:rPr>
  </w:style>
  <w:style w:type="paragraph" w:customStyle="1" w:styleId="aff9">
    <w:name w:val="Текст в заданном формате"/>
    <w:basedOn w:val="a"/>
    <w:rsid w:val="00A21AE4"/>
    <w:pPr>
      <w:widowControl w:val="0"/>
      <w:suppressAutoHyphens/>
    </w:pPr>
    <w:rPr>
      <w:rFonts w:ascii="DejaVu Sans Mono" w:eastAsia="DejaVu Sans" w:hAnsi="DejaVu Sans Mono" w:cs="DejaVu Sans Mono"/>
      <w:sz w:val="20"/>
      <w:szCs w:val="20"/>
      <w:lang w:eastAsia="hi-IN" w:bidi="hi-IN"/>
    </w:rPr>
  </w:style>
  <w:style w:type="paragraph" w:customStyle="1" w:styleId="BodyText21">
    <w:name w:val="Body Text 21"/>
    <w:basedOn w:val="a"/>
    <w:uiPriority w:val="99"/>
    <w:rsid w:val="00A21AE4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affa">
    <w:name w:val="Стиль"/>
    <w:rsid w:val="00A21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AE4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A21AE4"/>
    <w:pPr>
      <w:spacing w:before="100" w:beforeAutospacing="1" w:after="100" w:afterAutospacing="1"/>
      <w:outlineLvl w:val="2"/>
    </w:pPr>
    <w:rPr>
      <w:b/>
      <w:bCs/>
      <w:color w:val="AAAAA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A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21AE4"/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A21AE4"/>
    <w:pPr>
      <w:jc w:val="center"/>
    </w:pPr>
    <w:rPr>
      <w:b/>
      <w:b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rsid w:val="00A21AE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No Spacing"/>
    <w:link w:val="a4"/>
    <w:uiPriority w:val="1"/>
    <w:qFormat/>
    <w:rsid w:val="00A21A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A21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1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AE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1AE4"/>
  </w:style>
  <w:style w:type="character" w:customStyle="1" w:styleId="WW8Num1z0">
    <w:name w:val="WW8Num1z0"/>
    <w:rsid w:val="00A21AE4"/>
    <w:rPr>
      <w:rFonts w:ascii="Symbol" w:hAnsi="Symbol" w:cs="OpenSymbol"/>
    </w:rPr>
  </w:style>
  <w:style w:type="character" w:customStyle="1" w:styleId="WW8Num1z1">
    <w:name w:val="WW8Num1z1"/>
    <w:rsid w:val="00A21AE4"/>
    <w:rPr>
      <w:rFonts w:ascii="OpenSymbol" w:hAnsi="OpenSymbol" w:cs="OpenSymbol"/>
    </w:rPr>
  </w:style>
  <w:style w:type="character" w:customStyle="1" w:styleId="WW8Num2z0">
    <w:name w:val="WW8Num2z0"/>
    <w:rsid w:val="00A21AE4"/>
    <w:rPr>
      <w:rFonts w:ascii="Symbol" w:hAnsi="Symbol" w:cs="OpenSymbol"/>
    </w:rPr>
  </w:style>
  <w:style w:type="character" w:customStyle="1" w:styleId="WW8Num2z1">
    <w:name w:val="WW8Num2z1"/>
    <w:rsid w:val="00A21AE4"/>
    <w:rPr>
      <w:rFonts w:ascii="OpenSymbol" w:hAnsi="OpenSymbol" w:cs="OpenSymbol"/>
    </w:rPr>
  </w:style>
  <w:style w:type="character" w:customStyle="1" w:styleId="WW8Num3z0">
    <w:name w:val="WW8Num3z0"/>
    <w:rsid w:val="00A21AE4"/>
    <w:rPr>
      <w:rFonts w:ascii="Symbol" w:hAnsi="Symbol" w:cs="OpenSymbol"/>
    </w:rPr>
  </w:style>
  <w:style w:type="character" w:customStyle="1" w:styleId="WW8Num3z1">
    <w:name w:val="WW8Num3z1"/>
    <w:rsid w:val="00A21AE4"/>
    <w:rPr>
      <w:rFonts w:ascii="OpenSymbol" w:hAnsi="OpenSymbol" w:cs="OpenSymbol"/>
    </w:rPr>
  </w:style>
  <w:style w:type="character" w:customStyle="1" w:styleId="WW8Num4z0">
    <w:name w:val="WW8Num4z0"/>
    <w:rsid w:val="00A21AE4"/>
    <w:rPr>
      <w:rFonts w:ascii="Symbol" w:hAnsi="Symbol" w:cs="OpenSymbol"/>
    </w:rPr>
  </w:style>
  <w:style w:type="character" w:customStyle="1" w:styleId="WW8Num4z1">
    <w:name w:val="WW8Num4z1"/>
    <w:rsid w:val="00A21AE4"/>
    <w:rPr>
      <w:rFonts w:ascii="OpenSymbol" w:hAnsi="OpenSymbol" w:cs="OpenSymbol"/>
    </w:rPr>
  </w:style>
  <w:style w:type="character" w:customStyle="1" w:styleId="WW8Num5z0">
    <w:name w:val="WW8Num5z0"/>
    <w:rsid w:val="00A21AE4"/>
    <w:rPr>
      <w:b/>
      <w:bCs/>
    </w:rPr>
  </w:style>
  <w:style w:type="character" w:customStyle="1" w:styleId="WW8Num6z0">
    <w:name w:val="WW8Num6z0"/>
    <w:rsid w:val="00A21AE4"/>
    <w:rPr>
      <w:rFonts w:ascii="Symbol" w:hAnsi="Symbol" w:cs="OpenSymbol"/>
    </w:rPr>
  </w:style>
  <w:style w:type="character" w:customStyle="1" w:styleId="WW8Num6z1">
    <w:name w:val="WW8Num6z1"/>
    <w:rsid w:val="00A21AE4"/>
    <w:rPr>
      <w:rFonts w:ascii="OpenSymbol" w:hAnsi="OpenSymbol" w:cs="OpenSymbol"/>
    </w:rPr>
  </w:style>
  <w:style w:type="character" w:customStyle="1" w:styleId="WW8Num7z0">
    <w:name w:val="WW8Num7z0"/>
    <w:rsid w:val="00A21AE4"/>
    <w:rPr>
      <w:rFonts w:ascii="Symbol" w:hAnsi="Symbol" w:cs="OpenSymbol"/>
    </w:rPr>
  </w:style>
  <w:style w:type="character" w:customStyle="1" w:styleId="WW8Num7z1">
    <w:name w:val="WW8Num7z1"/>
    <w:rsid w:val="00A21AE4"/>
    <w:rPr>
      <w:rFonts w:ascii="OpenSymbol" w:hAnsi="OpenSymbol" w:cs="OpenSymbol"/>
    </w:rPr>
  </w:style>
  <w:style w:type="character" w:customStyle="1" w:styleId="WW8Num8z0">
    <w:name w:val="WW8Num8z0"/>
    <w:rsid w:val="00A21AE4"/>
    <w:rPr>
      <w:rFonts w:ascii="Symbol" w:hAnsi="Symbol" w:cs="OpenSymbol"/>
    </w:rPr>
  </w:style>
  <w:style w:type="character" w:customStyle="1" w:styleId="WW8Num8z1">
    <w:name w:val="WW8Num8z1"/>
    <w:rsid w:val="00A21AE4"/>
    <w:rPr>
      <w:rFonts w:ascii="OpenSymbol" w:hAnsi="OpenSymbol" w:cs="OpenSymbol"/>
    </w:rPr>
  </w:style>
  <w:style w:type="character" w:customStyle="1" w:styleId="WW8Num9z0">
    <w:name w:val="WW8Num9z0"/>
    <w:rsid w:val="00A21AE4"/>
    <w:rPr>
      <w:b/>
      <w:bCs/>
    </w:rPr>
  </w:style>
  <w:style w:type="character" w:customStyle="1" w:styleId="WW8Num10z0">
    <w:name w:val="WW8Num10z0"/>
    <w:rsid w:val="00A21AE4"/>
    <w:rPr>
      <w:b/>
      <w:bCs/>
    </w:rPr>
  </w:style>
  <w:style w:type="character" w:customStyle="1" w:styleId="WW8Num10z1">
    <w:name w:val="WW8Num10z1"/>
    <w:rsid w:val="00A21AE4"/>
    <w:rPr>
      <w:b/>
      <w:bCs/>
    </w:rPr>
  </w:style>
  <w:style w:type="character" w:customStyle="1" w:styleId="WW8Num12z0">
    <w:name w:val="WW8Num12z0"/>
    <w:rsid w:val="00A21AE4"/>
    <w:rPr>
      <w:rFonts w:ascii="Symbol" w:hAnsi="Symbol" w:cs="Symbol"/>
    </w:rPr>
  </w:style>
  <w:style w:type="character" w:customStyle="1" w:styleId="WW8Num12z1">
    <w:name w:val="WW8Num12z1"/>
    <w:rsid w:val="00A21AE4"/>
    <w:rPr>
      <w:rFonts w:ascii="Courier New" w:hAnsi="Courier New" w:cs="Courier New"/>
    </w:rPr>
  </w:style>
  <w:style w:type="character" w:customStyle="1" w:styleId="WW8Num12z2">
    <w:name w:val="WW8Num12z2"/>
    <w:rsid w:val="00A21AE4"/>
    <w:rPr>
      <w:rFonts w:ascii="Wingdings" w:hAnsi="Wingdings" w:cs="Wingdings"/>
    </w:rPr>
  </w:style>
  <w:style w:type="character" w:customStyle="1" w:styleId="WW8Num13z0">
    <w:name w:val="WW8Num13z0"/>
    <w:rsid w:val="00A21AE4"/>
    <w:rPr>
      <w:rFonts w:ascii="Symbol" w:hAnsi="Symbol" w:cs="Symbol"/>
    </w:rPr>
  </w:style>
  <w:style w:type="character" w:customStyle="1" w:styleId="WW8Num13z1">
    <w:name w:val="WW8Num13z1"/>
    <w:rsid w:val="00A21AE4"/>
    <w:rPr>
      <w:rFonts w:ascii="Courier New" w:hAnsi="Courier New" w:cs="Courier New"/>
    </w:rPr>
  </w:style>
  <w:style w:type="character" w:customStyle="1" w:styleId="WW8Num13z2">
    <w:name w:val="WW8Num13z2"/>
    <w:rsid w:val="00A21AE4"/>
    <w:rPr>
      <w:rFonts w:ascii="Wingdings" w:hAnsi="Wingdings" w:cs="Wingdings"/>
    </w:rPr>
  </w:style>
  <w:style w:type="character" w:customStyle="1" w:styleId="WW8Num15z0">
    <w:name w:val="WW8Num15z0"/>
    <w:rsid w:val="00A21AE4"/>
    <w:rPr>
      <w:rFonts w:ascii="Symbol" w:hAnsi="Symbol" w:cs="Symbol"/>
    </w:rPr>
  </w:style>
  <w:style w:type="character" w:customStyle="1" w:styleId="WW8Num15z1">
    <w:name w:val="WW8Num15z1"/>
    <w:rsid w:val="00A21AE4"/>
    <w:rPr>
      <w:rFonts w:ascii="Courier New" w:hAnsi="Courier New" w:cs="Courier New"/>
    </w:rPr>
  </w:style>
  <w:style w:type="character" w:customStyle="1" w:styleId="WW8Num15z2">
    <w:name w:val="WW8Num15z2"/>
    <w:rsid w:val="00A21AE4"/>
    <w:rPr>
      <w:rFonts w:ascii="Wingdings" w:hAnsi="Wingdings" w:cs="Wingdings"/>
    </w:rPr>
  </w:style>
  <w:style w:type="character" w:customStyle="1" w:styleId="WW8Num16z0">
    <w:name w:val="WW8Num16z0"/>
    <w:rsid w:val="00A21AE4"/>
    <w:rPr>
      <w:rFonts w:ascii="Symbol" w:hAnsi="Symbol" w:cs="Symbol"/>
    </w:rPr>
  </w:style>
  <w:style w:type="character" w:customStyle="1" w:styleId="WW8Num16z1">
    <w:name w:val="WW8Num16z1"/>
    <w:rsid w:val="00A21AE4"/>
    <w:rPr>
      <w:rFonts w:ascii="Courier New" w:hAnsi="Courier New" w:cs="Courier New"/>
    </w:rPr>
  </w:style>
  <w:style w:type="character" w:customStyle="1" w:styleId="WW8Num16z2">
    <w:name w:val="WW8Num16z2"/>
    <w:rsid w:val="00A21AE4"/>
    <w:rPr>
      <w:rFonts w:ascii="Wingdings" w:hAnsi="Wingdings" w:cs="Wingdings"/>
    </w:rPr>
  </w:style>
  <w:style w:type="character" w:customStyle="1" w:styleId="WW8Num17z0">
    <w:name w:val="WW8Num17z0"/>
    <w:rsid w:val="00A21AE4"/>
    <w:rPr>
      <w:rFonts w:ascii="Symbol" w:hAnsi="Symbol" w:cs="Symbol"/>
    </w:rPr>
  </w:style>
  <w:style w:type="character" w:customStyle="1" w:styleId="WW8Num17z1">
    <w:name w:val="WW8Num17z1"/>
    <w:rsid w:val="00A21AE4"/>
    <w:rPr>
      <w:rFonts w:ascii="Courier New" w:hAnsi="Courier New" w:cs="Courier New"/>
    </w:rPr>
  </w:style>
  <w:style w:type="character" w:customStyle="1" w:styleId="WW8Num17z2">
    <w:name w:val="WW8Num17z2"/>
    <w:rsid w:val="00A21AE4"/>
    <w:rPr>
      <w:rFonts w:ascii="Wingdings" w:hAnsi="Wingdings" w:cs="Wingdings"/>
    </w:rPr>
  </w:style>
  <w:style w:type="character" w:customStyle="1" w:styleId="WW8Num18z0">
    <w:name w:val="WW8Num18z0"/>
    <w:rsid w:val="00A21AE4"/>
    <w:rPr>
      <w:b w:val="0"/>
    </w:rPr>
  </w:style>
  <w:style w:type="character" w:customStyle="1" w:styleId="WW8Num19z0">
    <w:name w:val="WW8Num19z0"/>
    <w:rsid w:val="00A21AE4"/>
    <w:rPr>
      <w:rFonts w:ascii="Symbol" w:hAnsi="Symbol" w:cs="Symbol"/>
    </w:rPr>
  </w:style>
  <w:style w:type="character" w:customStyle="1" w:styleId="WW8Num19z1">
    <w:name w:val="WW8Num19z1"/>
    <w:rsid w:val="00A21AE4"/>
    <w:rPr>
      <w:rFonts w:ascii="Courier New" w:hAnsi="Courier New" w:cs="Courier New"/>
    </w:rPr>
  </w:style>
  <w:style w:type="character" w:customStyle="1" w:styleId="WW8Num19z2">
    <w:name w:val="WW8Num19z2"/>
    <w:rsid w:val="00A21AE4"/>
    <w:rPr>
      <w:rFonts w:ascii="Wingdings" w:hAnsi="Wingdings" w:cs="Wingdings"/>
    </w:rPr>
  </w:style>
  <w:style w:type="character" w:customStyle="1" w:styleId="WW8Num20z0">
    <w:name w:val="WW8Num20z0"/>
    <w:rsid w:val="00A21AE4"/>
    <w:rPr>
      <w:rFonts w:ascii="Symbol" w:hAnsi="Symbol" w:cs="Symbol"/>
    </w:rPr>
  </w:style>
  <w:style w:type="character" w:customStyle="1" w:styleId="WW8Num20z1">
    <w:name w:val="WW8Num20z1"/>
    <w:rsid w:val="00A21AE4"/>
    <w:rPr>
      <w:rFonts w:ascii="Courier New" w:hAnsi="Courier New" w:cs="Courier New"/>
    </w:rPr>
  </w:style>
  <w:style w:type="character" w:customStyle="1" w:styleId="WW8Num20z2">
    <w:name w:val="WW8Num20z2"/>
    <w:rsid w:val="00A21AE4"/>
    <w:rPr>
      <w:rFonts w:ascii="Wingdings" w:hAnsi="Wingdings" w:cs="Wingdings"/>
    </w:rPr>
  </w:style>
  <w:style w:type="character" w:customStyle="1" w:styleId="WW8Num21z0">
    <w:name w:val="WW8Num21z0"/>
    <w:rsid w:val="00A21AE4"/>
    <w:rPr>
      <w:rFonts w:ascii="Times New Roman" w:eastAsia="Calibri" w:hAnsi="Times New Roman" w:cs="Times New Roman"/>
    </w:rPr>
  </w:style>
  <w:style w:type="character" w:customStyle="1" w:styleId="WW8Num21z1">
    <w:name w:val="WW8Num21z1"/>
    <w:rsid w:val="00A21AE4"/>
    <w:rPr>
      <w:rFonts w:ascii="Courier New" w:hAnsi="Courier New" w:cs="Courier New"/>
    </w:rPr>
  </w:style>
  <w:style w:type="character" w:customStyle="1" w:styleId="WW8Num21z2">
    <w:name w:val="WW8Num21z2"/>
    <w:rsid w:val="00A21AE4"/>
    <w:rPr>
      <w:rFonts w:ascii="Wingdings" w:hAnsi="Wingdings" w:cs="Wingdings"/>
    </w:rPr>
  </w:style>
  <w:style w:type="character" w:customStyle="1" w:styleId="WW8Num21z3">
    <w:name w:val="WW8Num21z3"/>
    <w:rsid w:val="00A21AE4"/>
    <w:rPr>
      <w:rFonts w:ascii="Symbol" w:hAnsi="Symbol" w:cs="Symbol"/>
    </w:rPr>
  </w:style>
  <w:style w:type="character" w:customStyle="1" w:styleId="WW8Num22z0">
    <w:name w:val="WW8Num22z0"/>
    <w:rsid w:val="00A21AE4"/>
    <w:rPr>
      <w:rFonts w:ascii="Symbol" w:hAnsi="Symbol" w:cs="Symbol"/>
    </w:rPr>
  </w:style>
  <w:style w:type="character" w:customStyle="1" w:styleId="WW8Num22z1">
    <w:name w:val="WW8Num22z1"/>
    <w:rsid w:val="00A21AE4"/>
    <w:rPr>
      <w:rFonts w:ascii="Courier New" w:hAnsi="Courier New" w:cs="Courier New"/>
    </w:rPr>
  </w:style>
  <w:style w:type="character" w:customStyle="1" w:styleId="WW8Num22z2">
    <w:name w:val="WW8Num22z2"/>
    <w:rsid w:val="00A21AE4"/>
    <w:rPr>
      <w:rFonts w:ascii="Wingdings" w:hAnsi="Wingdings" w:cs="Wingdings"/>
    </w:rPr>
  </w:style>
  <w:style w:type="character" w:customStyle="1" w:styleId="WW8Num23z0">
    <w:name w:val="WW8Num23z0"/>
    <w:rsid w:val="00A21AE4"/>
    <w:rPr>
      <w:rFonts w:ascii="Symbol" w:hAnsi="Symbol" w:cs="Symbol"/>
    </w:rPr>
  </w:style>
  <w:style w:type="character" w:customStyle="1" w:styleId="WW8Num23z1">
    <w:name w:val="WW8Num23z1"/>
    <w:rsid w:val="00A21AE4"/>
    <w:rPr>
      <w:rFonts w:ascii="Courier New" w:hAnsi="Courier New" w:cs="Courier New"/>
    </w:rPr>
  </w:style>
  <w:style w:type="character" w:customStyle="1" w:styleId="WW8Num23z2">
    <w:name w:val="WW8Num23z2"/>
    <w:rsid w:val="00A21AE4"/>
    <w:rPr>
      <w:rFonts w:ascii="Wingdings" w:hAnsi="Wingdings" w:cs="Wingdings"/>
    </w:rPr>
  </w:style>
  <w:style w:type="character" w:customStyle="1" w:styleId="WW8Num24z0">
    <w:name w:val="WW8Num24z0"/>
    <w:rsid w:val="00A21AE4"/>
    <w:rPr>
      <w:rFonts w:ascii="Symbol" w:hAnsi="Symbol" w:cs="Symbol"/>
    </w:rPr>
  </w:style>
  <w:style w:type="character" w:customStyle="1" w:styleId="WW8Num24z1">
    <w:name w:val="WW8Num24z1"/>
    <w:rsid w:val="00A21AE4"/>
    <w:rPr>
      <w:rFonts w:ascii="Courier New" w:hAnsi="Courier New" w:cs="Courier New"/>
    </w:rPr>
  </w:style>
  <w:style w:type="character" w:customStyle="1" w:styleId="WW8Num24z2">
    <w:name w:val="WW8Num24z2"/>
    <w:rsid w:val="00A21AE4"/>
    <w:rPr>
      <w:rFonts w:ascii="Wingdings" w:hAnsi="Wingdings" w:cs="Wingdings"/>
    </w:rPr>
  </w:style>
  <w:style w:type="character" w:customStyle="1" w:styleId="WW8Num25z0">
    <w:name w:val="WW8Num25z0"/>
    <w:rsid w:val="00A21AE4"/>
    <w:rPr>
      <w:rFonts w:ascii="Symbol" w:hAnsi="Symbol" w:cs="Symbol"/>
    </w:rPr>
  </w:style>
  <w:style w:type="character" w:customStyle="1" w:styleId="WW8Num25z1">
    <w:name w:val="WW8Num25z1"/>
    <w:rsid w:val="00A21AE4"/>
    <w:rPr>
      <w:rFonts w:ascii="Courier New" w:hAnsi="Courier New" w:cs="Courier New"/>
    </w:rPr>
  </w:style>
  <w:style w:type="character" w:customStyle="1" w:styleId="WW8Num25z2">
    <w:name w:val="WW8Num25z2"/>
    <w:rsid w:val="00A21AE4"/>
    <w:rPr>
      <w:rFonts w:ascii="Wingdings" w:hAnsi="Wingdings" w:cs="Wingdings"/>
    </w:rPr>
  </w:style>
  <w:style w:type="character" w:customStyle="1" w:styleId="WW8Num26z0">
    <w:name w:val="WW8Num26z0"/>
    <w:rsid w:val="00A21AE4"/>
    <w:rPr>
      <w:rFonts w:ascii="Symbol" w:hAnsi="Symbol" w:cs="Symbol"/>
    </w:rPr>
  </w:style>
  <w:style w:type="character" w:customStyle="1" w:styleId="WW8Num26z1">
    <w:name w:val="WW8Num26z1"/>
    <w:rsid w:val="00A21AE4"/>
    <w:rPr>
      <w:rFonts w:ascii="Courier New" w:hAnsi="Courier New" w:cs="Courier New"/>
    </w:rPr>
  </w:style>
  <w:style w:type="character" w:customStyle="1" w:styleId="WW8Num26z2">
    <w:name w:val="WW8Num26z2"/>
    <w:rsid w:val="00A21AE4"/>
    <w:rPr>
      <w:rFonts w:ascii="Wingdings" w:hAnsi="Wingdings" w:cs="Wingdings"/>
    </w:rPr>
  </w:style>
  <w:style w:type="character" w:customStyle="1" w:styleId="WW8Num27z0">
    <w:name w:val="WW8Num27z0"/>
    <w:rsid w:val="00A21AE4"/>
    <w:rPr>
      <w:rFonts w:ascii="Symbol" w:hAnsi="Symbol" w:cs="Symbol"/>
    </w:rPr>
  </w:style>
  <w:style w:type="character" w:customStyle="1" w:styleId="WW8Num27z1">
    <w:name w:val="WW8Num27z1"/>
    <w:rsid w:val="00A21AE4"/>
    <w:rPr>
      <w:rFonts w:ascii="Courier New" w:hAnsi="Courier New" w:cs="Courier New"/>
    </w:rPr>
  </w:style>
  <w:style w:type="character" w:customStyle="1" w:styleId="WW8Num27z2">
    <w:name w:val="WW8Num27z2"/>
    <w:rsid w:val="00A21AE4"/>
    <w:rPr>
      <w:rFonts w:ascii="Wingdings" w:hAnsi="Wingdings" w:cs="Wingdings"/>
    </w:rPr>
  </w:style>
  <w:style w:type="character" w:customStyle="1" w:styleId="WW8Num28z0">
    <w:name w:val="WW8Num28z0"/>
    <w:rsid w:val="00A21AE4"/>
    <w:rPr>
      <w:rFonts w:ascii="Symbol" w:hAnsi="Symbol" w:cs="Symbol"/>
    </w:rPr>
  </w:style>
  <w:style w:type="character" w:customStyle="1" w:styleId="WW8Num28z1">
    <w:name w:val="WW8Num28z1"/>
    <w:rsid w:val="00A21AE4"/>
    <w:rPr>
      <w:rFonts w:ascii="Courier New" w:hAnsi="Courier New" w:cs="Courier New"/>
    </w:rPr>
  </w:style>
  <w:style w:type="character" w:customStyle="1" w:styleId="WW8Num28z2">
    <w:name w:val="WW8Num28z2"/>
    <w:rsid w:val="00A21AE4"/>
    <w:rPr>
      <w:rFonts w:ascii="Wingdings" w:hAnsi="Wingdings" w:cs="Wingdings"/>
    </w:rPr>
  </w:style>
  <w:style w:type="character" w:customStyle="1" w:styleId="WW8Num29z0">
    <w:name w:val="WW8Num29z0"/>
    <w:rsid w:val="00A21AE4"/>
    <w:rPr>
      <w:rFonts w:ascii="Symbol" w:hAnsi="Symbol" w:cs="Symbol"/>
    </w:rPr>
  </w:style>
  <w:style w:type="character" w:customStyle="1" w:styleId="WW8Num29z1">
    <w:name w:val="WW8Num29z1"/>
    <w:rsid w:val="00A21AE4"/>
    <w:rPr>
      <w:rFonts w:ascii="Courier New" w:hAnsi="Courier New" w:cs="Courier New"/>
    </w:rPr>
  </w:style>
  <w:style w:type="character" w:customStyle="1" w:styleId="WW8Num29z2">
    <w:name w:val="WW8Num29z2"/>
    <w:rsid w:val="00A21AE4"/>
    <w:rPr>
      <w:rFonts w:ascii="Wingdings" w:hAnsi="Wingdings" w:cs="Wingdings"/>
    </w:rPr>
  </w:style>
  <w:style w:type="character" w:customStyle="1" w:styleId="WW8Num30z0">
    <w:name w:val="WW8Num30z0"/>
    <w:rsid w:val="00A21AE4"/>
    <w:rPr>
      <w:rFonts w:ascii="Symbol" w:hAnsi="Symbol" w:cs="Symbol"/>
    </w:rPr>
  </w:style>
  <w:style w:type="character" w:customStyle="1" w:styleId="WW8Num30z1">
    <w:name w:val="WW8Num30z1"/>
    <w:rsid w:val="00A21AE4"/>
    <w:rPr>
      <w:rFonts w:ascii="Courier New" w:hAnsi="Courier New" w:cs="Courier New"/>
    </w:rPr>
  </w:style>
  <w:style w:type="character" w:customStyle="1" w:styleId="WW8Num30z2">
    <w:name w:val="WW8Num30z2"/>
    <w:rsid w:val="00A21AE4"/>
    <w:rPr>
      <w:rFonts w:ascii="Wingdings" w:hAnsi="Wingdings" w:cs="Wingdings"/>
    </w:rPr>
  </w:style>
  <w:style w:type="character" w:customStyle="1" w:styleId="WW8Num31z0">
    <w:name w:val="WW8Num31z0"/>
    <w:rsid w:val="00A21AE4"/>
    <w:rPr>
      <w:rFonts w:ascii="Symbol" w:hAnsi="Symbol" w:cs="Symbol"/>
    </w:rPr>
  </w:style>
  <w:style w:type="character" w:customStyle="1" w:styleId="WW8Num31z1">
    <w:name w:val="WW8Num31z1"/>
    <w:rsid w:val="00A21AE4"/>
    <w:rPr>
      <w:rFonts w:ascii="Courier New" w:hAnsi="Courier New" w:cs="Courier New"/>
    </w:rPr>
  </w:style>
  <w:style w:type="character" w:customStyle="1" w:styleId="WW8Num31z2">
    <w:name w:val="WW8Num31z2"/>
    <w:rsid w:val="00A21AE4"/>
    <w:rPr>
      <w:rFonts w:ascii="Wingdings" w:hAnsi="Wingdings" w:cs="Wingdings"/>
    </w:rPr>
  </w:style>
  <w:style w:type="character" w:customStyle="1" w:styleId="WW8Num32z0">
    <w:name w:val="WW8Num32z0"/>
    <w:rsid w:val="00A21AE4"/>
    <w:rPr>
      <w:rFonts w:ascii="Symbol" w:hAnsi="Symbol" w:cs="Symbol"/>
    </w:rPr>
  </w:style>
  <w:style w:type="character" w:customStyle="1" w:styleId="WW8Num32z1">
    <w:name w:val="WW8Num32z1"/>
    <w:rsid w:val="00A21AE4"/>
    <w:rPr>
      <w:rFonts w:ascii="Courier New" w:hAnsi="Courier New" w:cs="Courier New"/>
    </w:rPr>
  </w:style>
  <w:style w:type="character" w:customStyle="1" w:styleId="WW8Num32z2">
    <w:name w:val="WW8Num32z2"/>
    <w:rsid w:val="00A21AE4"/>
    <w:rPr>
      <w:rFonts w:ascii="Wingdings" w:hAnsi="Wingdings" w:cs="Wingdings"/>
    </w:rPr>
  </w:style>
  <w:style w:type="character" w:customStyle="1" w:styleId="WW8Num33z0">
    <w:name w:val="WW8Num33z0"/>
    <w:rsid w:val="00A21AE4"/>
    <w:rPr>
      <w:rFonts w:cs="Times New Roman"/>
      <w:b/>
    </w:rPr>
  </w:style>
  <w:style w:type="character" w:customStyle="1" w:styleId="WW8Num34z0">
    <w:name w:val="WW8Num34z0"/>
    <w:rsid w:val="00A21AE4"/>
    <w:rPr>
      <w:rFonts w:ascii="Symbol" w:hAnsi="Symbol" w:cs="Symbol"/>
    </w:rPr>
  </w:style>
  <w:style w:type="character" w:customStyle="1" w:styleId="WW8Num34z1">
    <w:name w:val="WW8Num34z1"/>
    <w:rsid w:val="00A21AE4"/>
    <w:rPr>
      <w:rFonts w:ascii="Courier New" w:hAnsi="Courier New" w:cs="Courier New"/>
    </w:rPr>
  </w:style>
  <w:style w:type="character" w:customStyle="1" w:styleId="WW8Num34z2">
    <w:name w:val="WW8Num34z2"/>
    <w:rsid w:val="00A21AE4"/>
    <w:rPr>
      <w:rFonts w:ascii="Wingdings" w:hAnsi="Wingdings" w:cs="Wingdings"/>
    </w:rPr>
  </w:style>
  <w:style w:type="character" w:customStyle="1" w:styleId="WW8Num35z0">
    <w:name w:val="WW8Num35z0"/>
    <w:rsid w:val="00A21AE4"/>
    <w:rPr>
      <w:rFonts w:ascii="Symbol" w:hAnsi="Symbol" w:cs="Symbol"/>
    </w:rPr>
  </w:style>
  <w:style w:type="character" w:customStyle="1" w:styleId="WW8Num35z1">
    <w:name w:val="WW8Num35z1"/>
    <w:rsid w:val="00A21AE4"/>
    <w:rPr>
      <w:rFonts w:ascii="Courier New" w:hAnsi="Courier New" w:cs="Courier New"/>
    </w:rPr>
  </w:style>
  <w:style w:type="character" w:customStyle="1" w:styleId="WW8Num35z2">
    <w:name w:val="WW8Num35z2"/>
    <w:rsid w:val="00A21AE4"/>
    <w:rPr>
      <w:rFonts w:ascii="Wingdings" w:hAnsi="Wingdings" w:cs="Wingdings"/>
    </w:rPr>
  </w:style>
  <w:style w:type="character" w:customStyle="1" w:styleId="WW8Num36z0">
    <w:name w:val="WW8Num36z0"/>
    <w:rsid w:val="00A21AE4"/>
    <w:rPr>
      <w:rFonts w:ascii="Symbol" w:hAnsi="Symbol" w:cs="Symbol"/>
    </w:rPr>
  </w:style>
  <w:style w:type="character" w:customStyle="1" w:styleId="WW8Num36z1">
    <w:name w:val="WW8Num36z1"/>
    <w:rsid w:val="00A21AE4"/>
    <w:rPr>
      <w:rFonts w:ascii="Courier New" w:hAnsi="Courier New" w:cs="Courier New"/>
    </w:rPr>
  </w:style>
  <w:style w:type="character" w:customStyle="1" w:styleId="WW8Num36z2">
    <w:name w:val="WW8Num36z2"/>
    <w:rsid w:val="00A21AE4"/>
    <w:rPr>
      <w:rFonts w:ascii="Wingdings" w:hAnsi="Wingdings" w:cs="Wingdings"/>
    </w:rPr>
  </w:style>
  <w:style w:type="character" w:customStyle="1" w:styleId="WW8Num37z0">
    <w:name w:val="WW8Num37z0"/>
    <w:rsid w:val="00A21AE4"/>
    <w:rPr>
      <w:rFonts w:ascii="Symbol" w:hAnsi="Symbol" w:cs="Symbol"/>
    </w:rPr>
  </w:style>
  <w:style w:type="character" w:customStyle="1" w:styleId="WW8Num37z1">
    <w:name w:val="WW8Num37z1"/>
    <w:rsid w:val="00A21AE4"/>
    <w:rPr>
      <w:rFonts w:ascii="Courier New" w:hAnsi="Courier New" w:cs="Courier New"/>
    </w:rPr>
  </w:style>
  <w:style w:type="character" w:customStyle="1" w:styleId="WW8Num37z2">
    <w:name w:val="WW8Num37z2"/>
    <w:rsid w:val="00A21AE4"/>
    <w:rPr>
      <w:rFonts w:ascii="Wingdings" w:hAnsi="Wingdings" w:cs="Wingdings"/>
    </w:rPr>
  </w:style>
  <w:style w:type="character" w:customStyle="1" w:styleId="WW8Num38z0">
    <w:name w:val="WW8Num38z0"/>
    <w:rsid w:val="00A21AE4"/>
    <w:rPr>
      <w:rFonts w:ascii="Symbol" w:hAnsi="Symbol" w:cs="Symbol"/>
    </w:rPr>
  </w:style>
  <w:style w:type="character" w:customStyle="1" w:styleId="WW8Num38z1">
    <w:name w:val="WW8Num38z1"/>
    <w:rsid w:val="00A21AE4"/>
    <w:rPr>
      <w:rFonts w:ascii="Courier New" w:hAnsi="Courier New" w:cs="Courier New"/>
    </w:rPr>
  </w:style>
  <w:style w:type="character" w:customStyle="1" w:styleId="WW8Num38z2">
    <w:name w:val="WW8Num38z2"/>
    <w:rsid w:val="00A21AE4"/>
    <w:rPr>
      <w:rFonts w:ascii="Wingdings" w:hAnsi="Wingdings" w:cs="Wingdings"/>
    </w:rPr>
  </w:style>
  <w:style w:type="character" w:customStyle="1" w:styleId="WW8Num39z0">
    <w:name w:val="WW8Num39z0"/>
    <w:rsid w:val="00A21AE4"/>
    <w:rPr>
      <w:rFonts w:ascii="Symbol" w:hAnsi="Symbol" w:cs="Symbol"/>
    </w:rPr>
  </w:style>
  <w:style w:type="character" w:customStyle="1" w:styleId="WW8Num39z1">
    <w:name w:val="WW8Num39z1"/>
    <w:rsid w:val="00A21AE4"/>
    <w:rPr>
      <w:rFonts w:ascii="Courier New" w:hAnsi="Courier New" w:cs="Courier New"/>
    </w:rPr>
  </w:style>
  <w:style w:type="character" w:customStyle="1" w:styleId="WW8Num39z2">
    <w:name w:val="WW8Num39z2"/>
    <w:rsid w:val="00A21AE4"/>
    <w:rPr>
      <w:rFonts w:ascii="Wingdings" w:hAnsi="Wingdings" w:cs="Wingdings"/>
    </w:rPr>
  </w:style>
  <w:style w:type="character" w:customStyle="1" w:styleId="WW8Num40z0">
    <w:name w:val="WW8Num40z0"/>
    <w:rsid w:val="00A21AE4"/>
    <w:rPr>
      <w:rFonts w:ascii="Symbol" w:hAnsi="Symbol" w:cs="Symbol"/>
    </w:rPr>
  </w:style>
  <w:style w:type="character" w:customStyle="1" w:styleId="WW8Num40z1">
    <w:name w:val="WW8Num40z1"/>
    <w:rsid w:val="00A21AE4"/>
    <w:rPr>
      <w:rFonts w:ascii="Courier New" w:hAnsi="Courier New" w:cs="Courier New"/>
    </w:rPr>
  </w:style>
  <w:style w:type="character" w:customStyle="1" w:styleId="WW8Num40z2">
    <w:name w:val="WW8Num40z2"/>
    <w:rsid w:val="00A21AE4"/>
    <w:rPr>
      <w:rFonts w:ascii="Wingdings" w:hAnsi="Wingdings" w:cs="Wingdings"/>
    </w:rPr>
  </w:style>
  <w:style w:type="character" w:customStyle="1" w:styleId="WW8Num41z0">
    <w:name w:val="WW8Num41z0"/>
    <w:rsid w:val="00A21AE4"/>
    <w:rPr>
      <w:rFonts w:ascii="Symbol" w:hAnsi="Symbol" w:cs="Symbol"/>
    </w:rPr>
  </w:style>
  <w:style w:type="character" w:customStyle="1" w:styleId="WW8Num41z1">
    <w:name w:val="WW8Num41z1"/>
    <w:rsid w:val="00A21AE4"/>
    <w:rPr>
      <w:rFonts w:ascii="Courier New" w:hAnsi="Courier New" w:cs="Courier New"/>
    </w:rPr>
  </w:style>
  <w:style w:type="character" w:customStyle="1" w:styleId="WW8Num41z2">
    <w:name w:val="WW8Num41z2"/>
    <w:rsid w:val="00A21AE4"/>
    <w:rPr>
      <w:rFonts w:ascii="Wingdings" w:hAnsi="Wingdings" w:cs="Wingdings"/>
    </w:rPr>
  </w:style>
  <w:style w:type="character" w:customStyle="1" w:styleId="WW8Num42z0">
    <w:name w:val="WW8Num42z0"/>
    <w:rsid w:val="00A21AE4"/>
    <w:rPr>
      <w:rFonts w:ascii="Symbol" w:hAnsi="Symbol" w:cs="Symbol"/>
    </w:rPr>
  </w:style>
  <w:style w:type="character" w:customStyle="1" w:styleId="WW8Num42z1">
    <w:name w:val="WW8Num42z1"/>
    <w:rsid w:val="00A21AE4"/>
    <w:rPr>
      <w:rFonts w:ascii="Courier New" w:hAnsi="Courier New" w:cs="Courier New"/>
    </w:rPr>
  </w:style>
  <w:style w:type="character" w:customStyle="1" w:styleId="WW8Num42z2">
    <w:name w:val="WW8Num42z2"/>
    <w:rsid w:val="00A21AE4"/>
    <w:rPr>
      <w:rFonts w:ascii="Wingdings" w:hAnsi="Wingdings" w:cs="Wingdings"/>
    </w:rPr>
  </w:style>
  <w:style w:type="character" w:customStyle="1" w:styleId="12">
    <w:name w:val="Основной шрифт абзаца1"/>
    <w:rsid w:val="00A21AE4"/>
  </w:style>
  <w:style w:type="character" w:customStyle="1" w:styleId="a9">
    <w:name w:val="Маркеры списка"/>
    <w:rsid w:val="00A21AE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A21AE4"/>
    <w:rPr>
      <w:b/>
      <w:bCs/>
    </w:rPr>
  </w:style>
  <w:style w:type="character" w:customStyle="1" w:styleId="ab">
    <w:name w:val="Символ сноски"/>
    <w:rsid w:val="00A21AE4"/>
    <w:rPr>
      <w:vertAlign w:val="superscript"/>
    </w:rPr>
  </w:style>
  <w:style w:type="character" w:customStyle="1" w:styleId="ac">
    <w:name w:val="Текст сноски Знак"/>
    <w:rsid w:val="00A21AE4"/>
    <w:rPr>
      <w:rFonts w:eastAsia="Calibri"/>
    </w:rPr>
  </w:style>
  <w:style w:type="character" w:styleId="ad">
    <w:name w:val="Hyperlink"/>
    <w:uiPriority w:val="99"/>
    <w:rsid w:val="00A21AE4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A21AE4"/>
    <w:rPr>
      <w:color w:val="000000"/>
      <w:w w:val="100"/>
    </w:rPr>
  </w:style>
  <w:style w:type="character" w:customStyle="1" w:styleId="13">
    <w:name w:val="Сноска1"/>
    <w:rsid w:val="00A21AE4"/>
    <w:rPr>
      <w:rFonts w:ascii="Times New Roman" w:hAnsi="Times New Roman" w:cs="Times New Roman"/>
      <w:vertAlign w:val="superscript"/>
    </w:rPr>
  </w:style>
  <w:style w:type="character" w:customStyle="1" w:styleId="dash041e0431044b0447043d044b0439char1">
    <w:name w:val="dash041e_0431_044b_0447_043d_044b_0439__char1"/>
    <w:rsid w:val="00A21AE4"/>
  </w:style>
  <w:style w:type="paragraph" w:customStyle="1" w:styleId="ae">
    <w:name w:val="Заголовок"/>
    <w:basedOn w:val="a"/>
    <w:next w:val="af"/>
    <w:rsid w:val="00A21AE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rsid w:val="00A21AE4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A21AE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List"/>
    <w:basedOn w:val="af"/>
    <w:rsid w:val="00A21AE4"/>
    <w:rPr>
      <w:rFonts w:cs="Tahoma"/>
    </w:rPr>
  </w:style>
  <w:style w:type="paragraph" w:customStyle="1" w:styleId="22">
    <w:name w:val="Название2"/>
    <w:basedOn w:val="a"/>
    <w:rsid w:val="00A21AE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A21AE4"/>
    <w:pPr>
      <w:widowControl w:val="0"/>
      <w:suppressLineNumbers/>
      <w:suppressAutoHyphens/>
    </w:pPr>
    <w:rPr>
      <w:rFonts w:eastAsia="Andale Sans UI" w:cs="Mangal"/>
      <w:kern w:val="1"/>
      <w:lang w:eastAsia="ar-SA"/>
    </w:rPr>
  </w:style>
  <w:style w:type="paragraph" w:customStyle="1" w:styleId="14">
    <w:name w:val="Название1"/>
    <w:basedOn w:val="a"/>
    <w:rsid w:val="00A21AE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A21AE4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paragraph" w:customStyle="1" w:styleId="af2">
    <w:name w:val="Основной"/>
    <w:basedOn w:val="a"/>
    <w:rsid w:val="00A21AE4"/>
    <w:pPr>
      <w:widowControl w:val="0"/>
      <w:suppressAutoHyphens/>
      <w:autoSpaceDE w:val="0"/>
      <w:spacing w:line="214" w:lineRule="atLeast"/>
      <w:ind w:firstLine="283"/>
      <w:jc w:val="both"/>
      <w:textAlignment w:val="center"/>
    </w:pPr>
    <w:rPr>
      <w:rFonts w:ascii="NewtonCSanPin" w:eastAsia="Andale Sans UI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3">
    <w:name w:val="Буллит"/>
    <w:basedOn w:val="af2"/>
    <w:rsid w:val="00A21AE4"/>
    <w:pPr>
      <w:ind w:firstLine="244"/>
    </w:pPr>
  </w:style>
  <w:style w:type="paragraph" w:customStyle="1" w:styleId="16">
    <w:name w:val="Заг 1"/>
    <w:basedOn w:val="af2"/>
    <w:rsid w:val="00A21A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24">
    <w:name w:val="Заг 2"/>
    <w:basedOn w:val="16"/>
    <w:rsid w:val="00A21AE4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4"/>
    <w:rsid w:val="00A21AE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A21AE4"/>
    <w:rPr>
      <w:b w:val="0"/>
      <w:bCs w:val="0"/>
    </w:rPr>
  </w:style>
  <w:style w:type="paragraph" w:customStyle="1" w:styleId="af4">
    <w:name w:val="Курсив"/>
    <w:basedOn w:val="af2"/>
    <w:rsid w:val="00A21AE4"/>
    <w:rPr>
      <w:i/>
      <w:iCs/>
    </w:rPr>
  </w:style>
  <w:style w:type="paragraph" w:customStyle="1" w:styleId="af5">
    <w:name w:val="Содержимое таблицы"/>
    <w:basedOn w:val="a"/>
    <w:rsid w:val="00A21AE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f6">
    <w:name w:val="Заголовок таблицы"/>
    <w:basedOn w:val="af5"/>
    <w:rsid w:val="00A21AE4"/>
    <w:pPr>
      <w:jc w:val="center"/>
    </w:pPr>
    <w:rPr>
      <w:b/>
      <w:bCs/>
    </w:rPr>
  </w:style>
  <w:style w:type="paragraph" w:customStyle="1" w:styleId="af7">
    <w:name w:val="Буллит Курсив"/>
    <w:basedOn w:val="af3"/>
    <w:rsid w:val="00A21AE4"/>
    <w:rPr>
      <w:i/>
      <w:iCs/>
    </w:rPr>
  </w:style>
  <w:style w:type="paragraph" w:styleId="af8">
    <w:name w:val="Normal (Web)"/>
    <w:basedOn w:val="a"/>
    <w:uiPriority w:val="99"/>
    <w:rsid w:val="00A21AE4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f9">
    <w:name w:val="footnote text"/>
    <w:basedOn w:val="a"/>
    <w:link w:val="17"/>
    <w:rsid w:val="00A21AE4"/>
    <w:pPr>
      <w:suppressAutoHyphens/>
    </w:pPr>
    <w:rPr>
      <w:rFonts w:eastAsia="Calibri"/>
      <w:kern w:val="1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9"/>
    <w:rsid w:val="00A21AE4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afa">
    <w:name w:val="Пж Курсив"/>
    <w:basedOn w:val="af2"/>
    <w:rsid w:val="00A21AE4"/>
    <w:pPr>
      <w:widowControl/>
    </w:pPr>
    <w:rPr>
      <w:rFonts w:eastAsia="Times New Roman"/>
      <w:b/>
      <w:bCs/>
      <w:i/>
      <w:iCs/>
    </w:rPr>
  </w:style>
  <w:style w:type="paragraph" w:customStyle="1" w:styleId="afb">
    <w:name w:val="А_основной"/>
    <w:basedOn w:val="a"/>
    <w:link w:val="afc"/>
    <w:qFormat/>
    <w:rsid w:val="00A21AE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</w:rPr>
  </w:style>
  <w:style w:type="character" w:customStyle="1" w:styleId="afc">
    <w:name w:val="А_основной Знак"/>
    <w:link w:val="afb"/>
    <w:rsid w:val="00A21A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Strong"/>
    <w:qFormat/>
    <w:rsid w:val="00A21AE4"/>
    <w:rPr>
      <w:b/>
      <w:bCs/>
    </w:rPr>
  </w:style>
  <w:style w:type="character" w:styleId="afe">
    <w:name w:val="Emphasis"/>
    <w:uiPriority w:val="20"/>
    <w:qFormat/>
    <w:rsid w:val="00A21AE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A21AE4"/>
  </w:style>
  <w:style w:type="paragraph" w:customStyle="1" w:styleId="aff">
    <w:name w:val="Базовый"/>
    <w:rsid w:val="00A21AE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table" w:styleId="aff0">
    <w:name w:val="Table Grid"/>
    <w:basedOn w:val="a1"/>
    <w:uiPriority w:val="59"/>
    <w:rsid w:val="00A2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A21AE4"/>
    <w:pPr>
      <w:ind w:left="720"/>
      <w:contextualSpacing/>
    </w:pPr>
  </w:style>
  <w:style w:type="paragraph" w:customStyle="1" w:styleId="18">
    <w:name w:val="Абзац списка1"/>
    <w:basedOn w:val="a"/>
    <w:rsid w:val="00A21AE4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A21AE4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21AE4"/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table" w:customStyle="1" w:styleId="19">
    <w:name w:val="Сетка таблицы1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21AE4"/>
    <w:pPr>
      <w:widowControl w:val="0"/>
      <w:suppressAutoHyphens/>
    </w:pPr>
    <w:rPr>
      <w:rFonts w:ascii="Tahoma" w:eastAsia="Andale Sans UI" w:hAnsi="Tahoma"/>
      <w:kern w:val="1"/>
      <w:sz w:val="16"/>
      <w:szCs w:val="16"/>
      <w:lang w:eastAsia="ar-SA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21AE4"/>
    <w:rPr>
      <w:rFonts w:ascii="Tahoma" w:eastAsia="Andale Sans UI" w:hAnsi="Tahoma" w:cs="Times New Roman"/>
      <w:kern w:val="1"/>
      <w:sz w:val="16"/>
      <w:szCs w:val="16"/>
      <w:lang w:eastAsia="ar-SA"/>
    </w:rPr>
  </w:style>
  <w:style w:type="table" w:customStyle="1" w:styleId="34">
    <w:name w:val="Сетка таблицы3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f0"/>
    <w:uiPriority w:val="59"/>
    <w:rsid w:val="00A21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A21AE4"/>
  </w:style>
  <w:style w:type="numbering" w:customStyle="1" w:styleId="120">
    <w:name w:val="Нет списка12"/>
    <w:next w:val="a2"/>
    <w:uiPriority w:val="99"/>
    <w:semiHidden/>
    <w:unhideWhenUsed/>
    <w:rsid w:val="00A21AE4"/>
  </w:style>
  <w:style w:type="paragraph" w:customStyle="1" w:styleId="aff4">
    <w:name w:val="А_сноска"/>
    <w:basedOn w:val="af9"/>
    <w:link w:val="aff5"/>
    <w:qFormat/>
    <w:rsid w:val="00A21AE4"/>
    <w:pPr>
      <w:widowControl w:val="0"/>
      <w:suppressAutoHyphens w:val="0"/>
      <w:autoSpaceDE w:val="0"/>
      <w:autoSpaceDN w:val="0"/>
      <w:adjustRightInd w:val="0"/>
      <w:ind w:firstLine="454"/>
      <w:jc w:val="both"/>
    </w:pPr>
    <w:rPr>
      <w:kern w:val="0"/>
      <w:sz w:val="24"/>
      <w:szCs w:val="24"/>
      <w:lang w:eastAsia="ru-RU"/>
    </w:rPr>
  </w:style>
  <w:style w:type="character" w:customStyle="1" w:styleId="aff5">
    <w:name w:val="А_сноска Знак"/>
    <w:link w:val="aff4"/>
    <w:rsid w:val="00A21A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21AE4"/>
    <w:rPr>
      <w:rFonts w:ascii="Calibri" w:eastAsia="Calibri" w:hAnsi="Calibri" w:cs="Times New Roman"/>
    </w:rPr>
  </w:style>
  <w:style w:type="paragraph" w:customStyle="1" w:styleId="aff6">
    <w:name w:val="А_заголовок"/>
    <w:basedOn w:val="afb"/>
    <w:link w:val="aff7"/>
    <w:qFormat/>
    <w:rsid w:val="00A21AE4"/>
    <w:pPr>
      <w:jc w:val="center"/>
    </w:pPr>
    <w:rPr>
      <w:rFonts w:cs="Arial"/>
      <w:i/>
    </w:rPr>
  </w:style>
  <w:style w:type="character" w:customStyle="1" w:styleId="aff7">
    <w:name w:val="А_заголовок Знак"/>
    <w:link w:val="aff6"/>
    <w:rsid w:val="00A21AE4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Zag2">
    <w:name w:val="Zag_2"/>
    <w:basedOn w:val="a"/>
    <w:rsid w:val="00A21AE4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c10">
    <w:name w:val="c10"/>
    <w:basedOn w:val="a0"/>
    <w:rsid w:val="00A21AE4"/>
  </w:style>
  <w:style w:type="paragraph" w:customStyle="1" w:styleId="Default">
    <w:name w:val="Default"/>
    <w:rsid w:val="00A21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A21AE4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A21AE4"/>
  </w:style>
  <w:style w:type="character" w:styleId="aff8">
    <w:name w:val="Subtle Reference"/>
    <w:basedOn w:val="a0"/>
    <w:uiPriority w:val="31"/>
    <w:qFormat/>
    <w:rsid w:val="00A21AE4"/>
    <w:rPr>
      <w:smallCaps/>
      <w:color w:val="C0504D" w:themeColor="accent2"/>
      <w:u w:val="single"/>
    </w:rPr>
  </w:style>
  <w:style w:type="paragraph" w:customStyle="1" w:styleId="aff9">
    <w:name w:val="Текст в заданном формате"/>
    <w:basedOn w:val="a"/>
    <w:rsid w:val="00A21AE4"/>
    <w:pPr>
      <w:widowControl w:val="0"/>
      <w:suppressAutoHyphens/>
    </w:pPr>
    <w:rPr>
      <w:rFonts w:ascii="DejaVu Sans Mono" w:eastAsia="DejaVu Sans" w:hAnsi="DejaVu Sans Mono" w:cs="DejaVu Sans Mono"/>
      <w:sz w:val="20"/>
      <w:szCs w:val="20"/>
      <w:lang w:eastAsia="hi-IN" w:bidi="hi-IN"/>
    </w:rPr>
  </w:style>
  <w:style w:type="paragraph" w:customStyle="1" w:styleId="BodyText21">
    <w:name w:val="Body Text 21"/>
    <w:basedOn w:val="a"/>
    <w:uiPriority w:val="99"/>
    <w:rsid w:val="00A21AE4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affa">
    <w:name w:val="Стиль"/>
    <w:rsid w:val="00A21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11930</Words>
  <Characters>68001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Prigorki</dc:creator>
  <cp:lastModifiedBy>Prigorki</cp:lastModifiedBy>
  <cp:revision>1</cp:revision>
  <dcterms:created xsi:type="dcterms:W3CDTF">2019-07-23T06:12:00Z</dcterms:created>
  <dcterms:modified xsi:type="dcterms:W3CDTF">2019-07-23T06:13:00Z</dcterms:modified>
</cp:coreProperties>
</file>